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102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9182"/>
      </w:tblGrid>
      <w:tr w:rsidR="000D427E" w:rsidRPr="000D427E" w:rsidTr="00FB64C8">
        <w:trPr>
          <w:trHeight w:val="2178"/>
        </w:trPr>
        <w:tc>
          <w:tcPr>
            <w:tcW w:w="918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D427E" w:rsidRPr="000D427E" w:rsidRDefault="000D427E" w:rsidP="000D427E">
            <w:pPr>
              <w:spacing w:before="32"/>
              <w:ind w:right="-15"/>
              <w:jc w:val="center"/>
              <w:rPr>
                <w:rFonts w:ascii="Times New Roman" w:hAnsi="Times New Roman" w:cs="Times New Roman"/>
              </w:rPr>
            </w:pPr>
            <w:r w:rsidRPr="000D427E">
              <w:rPr>
                <w:rFonts w:ascii="Times New Roman" w:hAnsi="Times New Roman" w:cs="Times New Roman"/>
                <w:b/>
              </w:rPr>
              <w:t>J</w:t>
            </w:r>
            <w:r w:rsidRPr="000D427E">
              <w:rPr>
                <w:rFonts w:ascii="Times New Roman" w:hAnsi="Times New Roman" w:cs="Times New Roman"/>
                <w:b/>
                <w:spacing w:val="-1"/>
              </w:rPr>
              <w:t>UDU</w:t>
            </w:r>
            <w:r w:rsidRPr="000D427E">
              <w:rPr>
                <w:rFonts w:ascii="Times New Roman" w:hAnsi="Times New Roman" w:cs="Times New Roman"/>
                <w:b/>
              </w:rPr>
              <w:t>L</w:t>
            </w:r>
            <w:r w:rsidRPr="000D427E">
              <w:rPr>
                <w:rFonts w:ascii="Times New Roman" w:hAnsi="Times New Roman" w:cs="Times New Roman"/>
                <w:b/>
                <w:spacing w:val="-1"/>
              </w:rPr>
              <w:t xml:space="preserve"> ART</w:t>
            </w:r>
            <w:r w:rsidRPr="000D427E">
              <w:rPr>
                <w:rFonts w:ascii="Times New Roman" w:hAnsi="Times New Roman" w:cs="Times New Roman"/>
                <w:b/>
              </w:rPr>
              <w:t>I</w:t>
            </w:r>
            <w:r w:rsidRPr="000D427E">
              <w:rPr>
                <w:rFonts w:ascii="Times New Roman" w:hAnsi="Times New Roman" w:cs="Times New Roman"/>
                <w:b/>
                <w:spacing w:val="1"/>
              </w:rPr>
              <w:t>K</w:t>
            </w:r>
            <w:r w:rsidRPr="000D427E">
              <w:rPr>
                <w:rFonts w:ascii="Times New Roman" w:hAnsi="Times New Roman" w:cs="Times New Roman"/>
                <w:b/>
                <w:spacing w:val="-1"/>
              </w:rPr>
              <w:t>E</w:t>
            </w:r>
            <w:r w:rsidRPr="000D427E">
              <w:rPr>
                <w:rFonts w:ascii="Times New Roman" w:hAnsi="Times New Roman" w:cs="Times New Roman"/>
                <w:b/>
              </w:rPr>
              <w:t>L</w:t>
            </w:r>
            <w:r w:rsidRPr="000D427E">
              <w:rPr>
                <w:rFonts w:ascii="Times New Roman" w:hAnsi="Times New Roman" w:cs="Times New Roman"/>
                <w:b/>
                <w:spacing w:val="-1"/>
              </w:rPr>
              <w:t xml:space="preserve"> D</w:t>
            </w:r>
            <w:r w:rsidRPr="000D427E">
              <w:rPr>
                <w:rFonts w:ascii="Times New Roman" w:hAnsi="Times New Roman" w:cs="Times New Roman"/>
                <w:b/>
              </w:rPr>
              <w:t>IT</w:t>
            </w:r>
            <w:r w:rsidRPr="000D427E">
              <w:rPr>
                <w:rFonts w:ascii="Times New Roman" w:hAnsi="Times New Roman" w:cs="Times New Roman"/>
                <w:b/>
                <w:spacing w:val="-1"/>
              </w:rPr>
              <w:t>UL</w:t>
            </w:r>
            <w:r w:rsidRPr="000D427E">
              <w:rPr>
                <w:rFonts w:ascii="Times New Roman" w:hAnsi="Times New Roman" w:cs="Times New Roman"/>
                <w:b/>
              </w:rPr>
              <w:t>IS MAK</w:t>
            </w:r>
            <w:r w:rsidRPr="000D427E">
              <w:rPr>
                <w:rFonts w:ascii="Times New Roman" w:hAnsi="Times New Roman" w:cs="Times New Roman"/>
                <w:b/>
                <w:spacing w:val="-2"/>
              </w:rPr>
              <w:t>S</w:t>
            </w:r>
            <w:r w:rsidRPr="000D427E">
              <w:rPr>
                <w:rFonts w:ascii="Times New Roman" w:hAnsi="Times New Roman" w:cs="Times New Roman"/>
                <w:b/>
              </w:rPr>
              <w:t>I</w:t>
            </w:r>
            <w:r w:rsidRPr="000D427E">
              <w:rPr>
                <w:rFonts w:ascii="Times New Roman" w:hAnsi="Times New Roman" w:cs="Times New Roman"/>
                <w:b/>
                <w:spacing w:val="1"/>
              </w:rPr>
              <w:t>M</w:t>
            </w:r>
            <w:r w:rsidRPr="000D427E">
              <w:rPr>
                <w:rFonts w:ascii="Times New Roman" w:hAnsi="Times New Roman" w:cs="Times New Roman"/>
                <w:b/>
                <w:spacing w:val="-1"/>
              </w:rPr>
              <w:t>A</w:t>
            </w:r>
            <w:r w:rsidRPr="000D427E">
              <w:rPr>
                <w:rFonts w:ascii="Times New Roman" w:hAnsi="Times New Roman" w:cs="Times New Roman"/>
                <w:b/>
              </w:rPr>
              <w:t>L</w:t>
            </w:r>
            <w:r w:rsidRPr="000D427E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0D427E">
              <w:rPr>
                <w:rFonts w:ascii="Times New Roman" w:hAnsi="Times New Roman" w:cs="Times New Roman"/>
                <w:b/>
              </w:rPr>
              <w:t>14</w:t>
            </w:r>
            <w:r w:rsidRPr="000D427E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0D427E">
              <w:rPr>
                <w:rFonts w:ascii="Times New Roman" w:hAnsi="Times New Roman" w:cs="Times New Roman"/>
                <w:b/>
                <w:spacing w:val="1"/>
              </w:rPr>
              <w:t>K</w:t>
            </w:r>
            <w:r w:rsidRPr="000D427E">
              <w:rPr>
                <w:rFonts w:ascii="Times New Roman" w:hAnsi="Times New Roman" w:cs="Times New Roman"/>
                <w:b/>
                <w:spacing w:val="-3"/>
              </w:rPr>
              <w:t>A</w:t>
            </w:r>
            <w:r w:rsidRPr="000D427E">
              <w:rPr>
                <w:rFonts w:ascii="Times New Roman" w:hAnsi="Times New Roman" w:cs="Times New Roman"/>
                <w:b/>
                <w:spacing w:val="1"/>
              </w:rPr>
              <w:t>T</w:t>
            </w:r>
            <w:r w:rsidRPr="000D427E">
              <w:rPr>
                <w:rFonts w:ascii="Times New Roman" w:hAnsi="Times New Roman" w:cs="Times New Roman"/>
                <w:b/>
                <w:spacing w:val="-1"/>
              </w:rPr>
              <w:t>A</w:t>
            </w:r>
            <w:r w:rsidRPr="000D427E">
              <w:rPr>
                <w:rFonts w:ascii="Times New Roman" w:hAnsi="Times New Roman" w:cs="Times New Roman"/>
                <w:b/>
              </w:rPr>
              <w:t>,</w:t>
            </w:r>
          </w:p>
          <w:p w:rsidR="000D427E" w:rsidRPr="000D427E" w:rsidRDefault="000D427E" w:rsidP="000D427E">
            <w:pPr>
              <w:spacing w:line="260" w:lineRule="exact"/>
              <w:ind w:left="577" w:right="3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27E">
              <w:rPr>
                <w:rFonts w:ascii="Times New Roman" w:hAnsi="Times New Roman" w:cs="Times New Roman"/>
                <w:b/>
                <w:spacing w:val="-1"/>
              </w:rPr>
              <w:t>D</w:t>
            </w:r>
            <w:r w:rsidRPr="000D427E">
              <w:rPr>
                <w:rFonts w:ascii="Times New Roman" w:hAnsi="Times New Roman" w:cs="Times New Roman"/>
                <w:b/>
              </w:rPr>
              <w:t>IT</w:t>
            </w:r>
            <w:r w:rsidRPr="000D427E">
              <w:rPr>
                <w:rFonts w:ascii="Times New Roman" w:hAnsi="Times New Roman" w:cs="Times New Roman"/>
                <w:b/>
                <w:spacing w:val="-1"/>
              </w:rPr>
              <w:t>UL</w:t>
            </w:r>
            <w:r w:rsidRPr="000D427E">
              <w:rPr>
                <w:rFonts w:ascii="Times New Roman" w:hAnsi="Times New Roman" w:cs="Times New Roman"/>
                <w:b/>
              </w:rPr>
              <w:t xml:space="preserve">IS </w:t>
            </w:r>
            <w:r w:rsidRPr="000D427E">
              <w:rPr>
                <w:rFonts w:ascii="Times New Roman" w:hAnsi="Times New Roman" w:cs="Times New Roman"/>
                <w:b/>
                <w:spacing w:val="-1"/>
              </w:rPr>
              <w:t>DALA</w:t>
            </w:r>
            <w:r w:rsidRPr="000D427E">
              <w:rPr>
                <w:rFonts w:ascii="Times New Roman" w:hAnsi="Times New Roman" w:cs="Times New Roman"/>
                <w:b/>
              </w:rPr>
              <w:t xml:space="preserve">M </w:t>
            </w:r>
            <w:r w:rsidRPr="000D427E">
              <w:rPr>
                <w:rFonts w:ascii="Times New Roman" w:hAnsi="Times New Roman" w:cs="Times New Roman"/>
                <w:b/>
                <w:spacing w:val="2"/>
              </w:rPr>
              <w:t>B</w:t>
            </w:r>
            <w:r w:rsidRPr="000D427E">
              <w:rPr>
                <w:rFonts w:ascii="Times New Roman" w:hAnsi="Times New Roman" w:cs="Times New Roman"/>
                <w:b/>
                <w:spacing w:val="-1"/>
              </w:rPr>
              <w:t>AHA</w:t>
            </w:r>
            <w:r w:rsidRPr="000D427E">
              <w:rPr>
                <w:rFonts w:ascii="Times New Roman" w:hAnsi="Times New Roman" w:cs="Times New Roman"/>
                <w:b/>
              </w:rPr>
              <w:t>SA</w:t>
            </w:r>
            <w:r w:rsidRPr="000D427E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0D427E">
              <w:rPr>
                <w:rFonts w:ascii="Times New Roman" w:hAnsi="Times New Roman" w:cs="Times New Roman"/>
                <w:b/>
              </w:rPr>
              <w:t>IN</w:t>
            </w:r>
            <w:r w:rsidRPr="000D427E">
              <w:rPr>
                <w:rFonts w:ascii="Times New Roman" w:hAnsi="Times New Roman" w:cs="Times New Roman"/>
                <w:b/>
                <w:spacing w:val="-2"/>
              </w:rPr>
              <w:t>D</w:t>
            </w:r>
            <w:r w:rsidRPr="000D427E">
              <w:rPr>
                <w:rFonts w:ascii="Times New Roman" w:hAnsi="Times New Roman" w:cs="Times New Roman"/>
                <w:b/>
                <w:spacing w:val="1"/>
              </w:rPr>
              <w:t>O</w:t>
            </w:r>
            <w:r w:rsidRPr="000D427E">
              <w:rPr>
                <w:rFonts w:ascii="Times New Roman" w:hAnsi="Times New Roman" w:cs="Times New Roman"/>
                <w:b/>
                <w:spacing w:val="-1"/>
              </w:rPr>
              <w:t>NE</w:t>
            </w:r>
            <w:r w:rsidRPr="000D427E">
              <w:rPr>
                <w:rFonts w:ascii="Times New Roman" w:hAnsi="Times New Roman" w:cs="Times New Roman"/>
                <w:b/>
              </w:rPr>
              <w:t xml:space="preserve">SIA </w:t>
            </w:r>
            <w:r w:rsidRPr="000D427E">
              <w:rPr>
                <w:rFonts w:ascii="Times New Roman" w:hAnsi="Times New Roman" w:cs="Times New Roman"/>
                <w:b/>
                <w:sz w:val="24"/>
                <w:szCs w:val="24"/>
              </w:rPr>
              <w:t>DI</w:t>
            </w:r>
            <w:r w:rsidRPr="000D427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K</w:t>
            </w:r>
            <w:r w:rsidRPr="000D427E">
              <w:rPr>
                <w:rFonts w:ascii="Times New Roman" w:hAnsi="Times New Roman" w:cs="Times New Roman"/>
                <w:b/>
                <w:sz w:val="24"/>
                <w:szCs w:val="24"/>
              </w:rPr>
              <w:t>ETIK</w:t>
            </w:r>
            <w:r w:rsidRPr="000D427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0D427E">
              <w:rPr>
                <w:rFonts w:ascii="Times New Roman" w:hAnsi="Times New Roman" w:cs="Times New Roman"/>
                <w:b/>
                <w:sz w:val="24"/>
                <w:szCs w:val="24"/>
              </w:rPr>
              <w:t>DENGAN</w:t>
            </w:r>
            <w:r w:rsidRPr="000D427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0D427E">
              <w:rPr>
                <w:rFonts w:ascii="Times New Roman" w:hAnsi="Times New Roman" w:cs="Times New Roman"/>
                <w:b/>
                <w:sz w:val="24"/>
                <w:szCs w:val="24"/>
              </w:rPr>
              <w:t>HUR</w:t>
            </w:r>
            <w:r w:rsidRPr="000D427E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U</w:t>
            </w:r>
            <w:r w:rsidRPr="000D427E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  <w:r w:rsidRPr="000D427E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KAPITAL </w:t>
            </w:r>
            <w:r w:rsidRPr="000D42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TIM</w:t>
            </w:r>
            <w:r w:rsidRPr="000D427E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>E</w:t>
            </w:r>
            <w:r w:rsidRPr="000D42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</w:t>
            </w:r>
            <w:r w:rsidRPr="000D427E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0D42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NEW ROMAN</w:t>
            </w:r>
            <w:r w:rsidRPr="000D427E">
              <w:rPr>
                <w:rFonts w:ascii="Times New Roman" w:hAnsi="Times New Roman" w:cs="Times New Roman"/>
                <w:b/>
                <w:sz w:val="24"/>
                <w:szCs w:val="24"/>
              </w:rPr>
              <w:t>, 12 CE</w:t>
            </w:r>
            <w:r w:rsidRPr="000D427E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T</w:t>
            </w:r>
            <w:r w:rsidRPr="000D427E">
              <w:rPr>
                <w:rFonts w:ascii="Times New Roman" w:hAnsi="Times New Roman" w:cs="Times New Roman"/>
                <w:b/>
                <w:sz w:val="24"/>
                <w:szCs w:val="24"/>
              </w:rPr>
              <w:t>AK</w:t>
            </w:r>
            <w:r w:rsidRPr="000D427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0D427E">
              <w:rPr>
                <w:rFonts w:ascii="Times New Roman" w:hAnsi="Times New Roman" w:cs="Times New Roman"/>
                <w:b/>
                <w:sz w:val="24"/>
                <w:szCs w:val="24"/>
              </w:rPr>
              <w:t>TEBAL</w:t>
            </w:r>
          </w:p>
          <w:p w:rsidR="000D427E" w:rsidRPr="000D427E" w:rsidRDefault="000D427E" w:rsidP="000D4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427E" w:rsidRPr="000D427E" w:rsidRDefault="000D427E" w:rsidP="000D427E">
            <w:pPr>
              <w:spacing w:line="240" w:lineRule="exact"/>
              <w:ind w:left="797" w:right="550"/>
              <w:jc w:val="center"/>
              <w:rPr>
                <w:rFonts w:ascii="Times New Roman" w:hAnsi="Times New Roman" w:cs="Times New Roman"/>
              </w:rPr>
            </w:pPr>
            <w:r w:rsidRPr="000D427E">
              <w:rPr>
                <w:rFonts w:ascii="Times New Roman" w:hAnsi="Times New Roman" w:cs="Times New Roman"/>
                <w:b/>
                <w:w w:val="99"/>
                <w:position w:val="-1"/>
              </w:rPr>
              <w:t>Penul</w:t>
            </w:r>
            <w:r w:rsidRPr="000D427E">
              <w:rPr>
                <w:rFonts w:ascii="Times New Roman" w:hAnsi="Times New Roman" w:cs="Times New Roman"/>
                <w:b/>
                <w:spacing w:val="-1"/>
                <w:w w:val="99"/>
                <w:position w:val="-1"/>
              </w:rPr>
              <w:t>i</w:t>
            </w:r>
            <w:r w:rsidRPr="000D427E">
              <w:rPr>
                <w:rFonts w:ascii="Times New Roman" w:hAnsi="Times New Roman" w:cs="Times New Roman"/>
                <w:b/>
                <w:w w:val="99"/>
                <w:position w:val="-1"/>
              </w:rPr>
              <w:t>s</w:t>
            </w:r>
            <w:r w:rsidRPr="000D427E">
              <w:rPr>
                <w:rFonts w:ascii="Times New Roman" w:hAnsi="Times New Roman" w:cs="Times New Roman"/>
                <w:b/>
                <w:w w:val="99"/>
                <w:position w:val="8"/>
                <w:sz w:val="13"/>
                <w:szCs w:val="13"/>
              </w:rPr>
              <w:t>1</w:t>
            </w:r>
            <w:r w:rsidRPr="000D427E">
              <w:rPr>
                <w:rFonts w:ascii="Times New Roman" w:hAnsi="Times New Roman" w:cs="Times New Roman"/>
                <w:b/>
                <w:w w:val="99"/>
                <w:position w:val="-1"/>
              </w:rPr>
              <w:t>, Penul</w:t>
            </w:r>
            <w:r w:rsidRPr="000D427E">
              <w:rPr>
                <w:rFonts w:ascii="Times New Roman" w:hAnsi="Times New Roman" w:cs="Times New Roman"/>
                <w:b/>
                <w:spacing w:val="-1"/>
                <w:w w:val="99"/>
                <w:position w:val="-1"/>
              </w:rPr>
              <w:t>i</w:t>
            </w:r>
            <w:r w:rsidRPr="000D427E">
              <w:rPr>
                <w:rFonts w:ascii="Times New Roman" w:hAnsi="Times New Roman" w:cs="Times New Roman"/>
                <w:b/>
                <w:w w:val="99"/>
                <w:position w:val="-1"/>
              </w:rPr>
              <w:t>s</w:t>
            </w:r>
            <w:r w:rsidRPr="000D427E">
              <w:rPr>
                <w:rFonts w:ascii="Times New Roman" w:hAnsi="Times New Roman" w:cs="Times New Roman"/>
                <w:b/>
                <w:w w:val="99"/>
                <w:position w:val="8"/>
                <w:sz w:val="13"/>
                <w:szCs w:val="13"/>
              </w:rPr>
              <w:t>2</w:t>
            </w:r>
            <w:r w:rsidRPr="000D427E">
              <w:rPr>
                <w:rFonts w:ascii="Times New Roman" w:hAnsi="Times New Roman" w:cs="Times New Roman"/>
                <w:b/>
                <w:w w:val="99"/>
                <w:position w:val="-1"/>
              </w:rPr>
              <w:t xml:space="preserve">. </w:t>
            </w:r>
            <w:r w:rsidRPr="000D427E">
              <w:rPr>
                <w:rFonts w:ascii="Times New Roman" w:hAnsi="Times New Roman" w:cs="Times New Roman"/>
                <w:b/>
                <w:spacing w:val="1"/>
                <w:w w:val="99"/>
                <w:position w:val="-1"/>
              </w:rPr>
              <w:t>[</w:t>
            </w:r>
            <w:r w:rsidRPr="000D427E">
              <w:rPr>
                <w:rFonts w:ascii="Times New Roman" w:hAnsi="Times New Roman" w:cs="Times New Roman"/>
                <w:b/>
                <w:w w:val="99"/>
                <w:position w:val="-1"/>
              </w:rPr>
              <w:t>F</w:t>
            </w:r>
            <w:r w:rsidRPr="000D427E">
              <w:rPr>
                <w:rFonts w:ascii="Times New Roman" w:hAnsi="Times New Roman" w:cs="Times New Roman"/>
                <w:b/>
                <w:spacing w:val="1"/>
                <w:w w:val="99"/>
                <w:position w:val="-1"/>
              </w:rPr>
              <w:t>o</w:t>
            </w:r>
            <w:r w:rsidRPr="000D427E">
              <w:rPr>
                <w:rFonts w:ascii="Times New Roman" w:hAnsi="Times New Roman" w:cs="Times New Roman"/>
                <w:b/>
                <w:w w:val="99"/>
                <w:position w:val="-1"/>
              </w:rPr>
              <w:t>nt</w:t>
            </w:r>
            <w:r w:rsidRPr="000D427E">
              <w:rPr>
                <w:rFonts w:ascii="Times New Roman" w:hAnsi="Times New Roman" w:cs="Times New Roman"/>
                <w:b/>
                <w:spacing w:val="2"/>
                <w:w w:val="99"/>
                <w:position w:val="-1"/>
              </w:rPr>
              <w:t xml:space="preserve"> </w:t>
            </w:r>
            <w:r w:rsidRPr="000D427E">
              <w:rPr>
                <w:rFonts w:ascii="Times New Roman" w:hAnsi="Times New Roman" w:cs="Times New Roman"/>
                <w:b/>
                <w:spacing w:val="-1"/>
                <w:position w:val="-1"/>
              </w:rPr>
              <w:t>T</w:t>
            </w:r>
            <w:r w:rsidRPr="000D427E">
              <w:rPr>
                <w:rFonts w:ascii="Times New Roman" w:hAnsi="Times New Roman" w:cs="Times New Roman"/>
                <w:b/>
                <w:position w:val="-1"/>
              </w:rPr>
              <w:t>i</w:t>
            </w:r>
            <w:r w:rsidRPr="000D427E">
              <w:rPr>
                <w:rFonts w:ascii="Times New Roman" w:hAnsi="Times New Roman" w:cs="Times New Roman"/>
                <w:b/>
                <w:spacing w:val="-3"/>
                <w:position w:val="-1"/>
              </w:rPr>
              <w:t>m</w:t>
            </w:r>
            <w:r w:rsidRPr="000D427E">
              <w:rPr>
                <w:rFonts w:ascii="Times New Roman" w:hAnsi="Times New Roman" w:cs="Times New Roman"/>
                <w:b/>
                <w:spacing w:val="3"/>
                <w:position w:val="-1"/>
              </w:rPr>
              <w:t>e</w:t>
            </w:r>
            <w:r w:rsidRPr="000D427E">
              <w:rPr>
                <w:rFonts w:ascii="Times New Roman" w:hAnsi="Times New Roman" w:cs="Times New Roman"/>
                <w:b/>
                <w:position w:val="-1"/>
              </w:rPr>
              <w:t>s</w:t>
            </w:r>
            <w:r w:rsidRPr="000D427E">
              <w:rPr>
                <w:rFonts w:ascii="Times New Roman" w:hAnsi="Times New Roman" w:cs="Times New Roman"/>
                <w:b/>
                <w:spacing w:val="-5"/>
                <w:position w:val="-1"/>
              </w:rPr>
              <w:t xml:space="preserve"> </w:t>
            </w:r>
            <w:r w:rsidRPr="000D427E">
              <w:rPr>
                <w:rFonts w:ascii="Times New Roman" w:hAnsi="Times New Roman" w:cs="Times New Roman"/>
                <w:b/>
                <w:position w:val="-1"/>
              </w:rPr>
              <w:t>New</w:t>
            </w:r>
            <w:r w:rsidRPr="000D427E">
              <w:rPr>
                <w:rFonts w:ascii="Times New Roman" w:hAnsi="Times New Roman" w:cs="Times New Roman"/>
                <w:b/>
                <w:spacing w:val="-1"/>
                <w:position w:val="-1"/>
              </w:rPr>
              <w:t xml:space="preserve"> </w:t>
            </w:r>
            <w:r w:rsidRPr="000D427E">
              <w:rPr>
                <w:rFonts w:ascii="Times New Roman" w:hAnsi="Times New Roman" w:cs="Times New Roman"/>
                <w:b/>
                <w:position w:val="-1"/>
              </w:rPr>
              <w:t>R</w:t>
            </w:r>
            <w:r w:rsidRPr="000D427E">
              <w:rPr>
                <w:rFonts w:ascii="Times New Roman" w:hAnsi="Times New Roman" w:cs="Times New Roman"/>
                <w:b/>
                <w:spacing w:val="4"/>
                <w:position w:val="-1"/>
              </w:rPr>
              <w:t>o</w:t>
            </w:r>
            <w:r w:rsidRPr="000D427E">
              <w:rPr>
                <w:rFonts w:ascii="Times New Roman" w:hAnsi="Times New Roman" w:cs="Times New Roman"/>
                <w:b/>
                <w:spacing w:val="-5"/>
                <w:position w:val="-1"/>
              </w:rPr>
              <w:t>m</w:t>
            </w:r>
            <w:r w:rsidRPr="000D427E">
              <w:rPr>
                <w:rFonts w:ascii="Times New Roman" w:hAnsi="Times New Roman" w:cs="Times New Roman"/>
                <w:b/>
                <w:spacing w:val="1"/>
                <w:position w:val="-1"/>
              </w:rPr>
              <w:t>a</w:t>
            </w:r>
            <w:r w:rsidRPr="000D427E">
              <w:rPr>
                <w:rFonts w:ascii="Times New Roman" w:hAnsi="Times New Roman" w:cs="Times New Roman"/>
                <w:b/>
                <w:position w:val="-1"/>
              </w:rPr>
              <w:t>n</w:t>
            </w:r>
            <w:r w:rsidRPr="000D427E">
              <w:rPr>
                <w:rFonts w:ascii="Times New Roman" w:hAnsi="Times New Roman" w:cs="Times New Roman"/>
                <w:b/>
                <w:spacing w:val="-6"/>
                <w:position w:val="-1"/>
              </w:rPr>
              <w:t xml:space="preserve"> </w:t>
            </w:r>
            <w:r w:rsidRPr="000D427E">
              <w:rPr>
                <w:rFonts w:ascii="Times New Roman" w:hAnsi="Times New Roman" w:cs="Times New Roman"/>
                <w:b/>
                <w:spacing w:val="1"/>
                <w:position w:val="-1"/>
              </w:rPr>
              <w:t>1</w:t>
            </w:r>
            <w:r w:rsidRPr="000D427E">
              <w:rPr>
                <w:rFonts w:ascii="Times New Roman" w:hAnsi="Times New Roman" w:cs="Times New Roman"/>
                <w:b/>
                <w:position w:val="-1"/>
              </w:rPr>
              <w:t>2</w:t>
            </w:r>
            <w:r w:rsidRPr="000D427E">
              <w:rPr>
                <w:rFonts w:ascii="Times New Roman" w:hAnsi="Times New Roman" w:cs="Times New Roman"/>
                <w:b/>
                <w:spacing w:val="-1"/>
                <w:position w:val="-1"/>
              </w:rPr>
              <w:t xml:space="preserve"> </w:t>
            </w:r>
            <w:r w:rsidRPr="000D427E">
              <w:rPr>
                <w:rFonts w:ascii="Times New Roman" w:hAnsi="Times New Roman" w:cs="Times New Roman"/>
                <w:b/>
                <w:position w:val="-1"/>
              </w:rPr>
              <w:t>Ce</w:t>
            </w:r>
            <w:r w:rsidRPr="000D427E">
              <w:rPr>
                <w:rFonts w:ascii="Times New Roman" w:hAnsi="Times New Roman" w:cs="Times New Roman"/>
                <w:b/>
                <w:spacing w:val="1"/>
                <w:position w:val="-1"/>
              </w:rPr>
              <w:t>ta</w:t>
            </w:r>
            <w:r w:rsidRPr="000D427E">
              <w:rPr>
                <w:rFonts w:ascii="Times New Roman" w:hAnsi="Times New Roman" w:cs="Times New Roman"/>
                <w:b/>
                <w:position w:val="-1"/>
              </w:rPr>
              <w:t>k</w:t>
            </w:r>
            <w:r w:rsidRPr="000D427E">
              <w:rPr>
                <w:rFonts w:ascii="Times New Roman" w:hAnsi="Times New Roman" w:cs="Times New Roman"/>
                <w:b/>
                <w:spacing w:val="-5"/>
                <w:position w:val="-1"/>
              </w:rPr>
              <w:t xml:space="preserve"> </w:t>
            </w:r>
            <w:r w:rsidRPr="000D427E">
              <w:rPr>
                <w:rFonts w:ascii="Times New Roman" w:hAnsi="Times New Roman" w:cs="Times New Roman"/>
                <w:b/>
                <w:spacing w:val="1"/>
                <w:position w:val="-1"/>
              </w:rPr>
              <w:t>T</w:t>
            </w:r>
            <w:r w:rsidRPr="000D427E">
              <w:rPr>
                <w:rFonts w:ascii="Times New Roman" w:hAnsi="Times New Roman" w:cs="Times New Roman"/>
                <w:b/>
                <w:position w:val="-1"/>
              </w:rPr>
              <w:t>eb</w:t>
            </w:r>
            <w:r w:rsidRPr="000D427E">
              <w:rPr>
                <w:rFonts w:ascii="Times New Roman" w:hAnsi="Times New Roman" w:cs="Times New Roman"/>
                <w:b/>
                <w:spacing w:val="1"/>
                <w:position w:val="-1"/>
              </w:rPr>
              <w:t>a</w:t>
            </w:r>
            <w:r w:rsidRPr="000D427E">
              <w:rPr>
                <w:rFonts w:ascii="Times New Roman" w:hAnsi="Times New Roman" w:cs="Times New Roman"/>
                <w:b/>
                <w:position w:val="-1"/>
              </w:rPr>
              <w:t>l</w:t>
            </w:r>
            <w:r w:rsidRPr="000D427E">
              <w:rPr>
                <w:rFonts w:ascii="Times New Roman" w:hAnsi="Times New Roman" w:cs="Times New Roman"/>
                <w:b/>
                <w:spacing w:val="-5"/>
                <w:position w:val="-1"/>
              </w:rPr>
              <w:t xml:space="preserve"> </w:t>
            </w:r>
            <w:r w:rsidRPr="000D427E">
              <w:rPr>
                <w:rFonts w:ascii="Times New Roman" w:hAnsi="Times New Roman" w:cs="Times New Roman"/>
                <w:b/>
                <w:position w:val="-1"/>
              </w:rPr>
              <w:t>d</w:t>
            </w:r>
            <w:r w:rsidRPr="000D427E">
              <w:rPr>
                <w:rFonts w:ascii="Times New Roman" w:hAnsi="Times New Roman" w:cs="Times New Roman"/>
                <w:b/>
                <w:spacing w:val="1"/>
                <w:position w:val="-1"/>
              </w:rPr>
              <w:t>a</w:t>
            </w:r>
            <w:r w:rsidRPr="000D427E">
              <w:rPr>
                <w:rFonts w:ascii="Times New Roman" w:hAnsi="Times New Roman" w:cs="Times New Roman"/>
                <w:b/>
                <w:position w:val="-1"/>
              </w:rPr>
              <w:t>n</w:t>
            </w:r>
            <w:r w:rsidRPr="000D427E">
              <w:rPr>
                <w:rFonts w:ascii="Times New Roman" w:hAnsi="Times New Roman" w:cs="Times New Roman"/>
                <w:b/>
                <w:spacing w:val="2"/>
                <w:position w:val="-1"/>
              </w:rPr>
              <w:t xml:space="preserve"> </w:t>
            </w:r>
            <w:r w:rsidRPr="000D427E">
              <w:rPr>
                <w:rFonts w:ascii="Times New Roman" w:hAnsi="Times New Roman" w:cs="Times New Roman"/>
                <w:b/>
                <w:position w:val="-1"/>
              </w:rPr>
              <w:t>N</w:t>
            </w:r>
            <w:r w:rsidRPr="000D427E">
              <w:rPr>
                <w:rFonts w:ascii="Times New Roman" w:hAnsi="Times New Roman" w:cs="Times New Roman"/>
                <w:b/>
                <w:spacing w:val="4"/>
                <w:position w:val="-1"/>
              </w:rPr>
              <w:t>a</w:t>
            </w:r>
            <w:r w:rsidRPr="000D427E">
              <w:rPr>
                <w:rFonts w:ascii="Times New Roman" w:hAnsi="Times New Roman" w:cs="Times New Roman"/>
                <w:b/>
                <w:spacing w:val="-5"/>
                <w:position w:val="-1"/>
              </w:rPr>
              <w:t>m</w:t>
            </w:r>
            <w:r w:rsidRPr="000D427E">
              <w:rPr>
                <w:rFonts w:ascii="Times New Roman" w:hAnsi="Times New Roman" w:cs="Times New Roman"/>
                <w:b/>
                <w:position w:val="-1"/>
              </w:rPr>
              <w:t>a</w:t>
            </w:r>
            <w:r w:rsidRPr="000D427E">
              <w:rPr>
                <w:rFonts w:ascii="Times New Roman" w:hAnsi="Times New Roman" w:cs="Times New Roman"/>
                <w:b/>
                <w:spacing w:val="-1"/>
                <w:position w:val="-1"/>
              </w:rPr>
              <w:t xml:space="preserve"> T</w:t>
            </w:r>
            <w:r w:rsidRPr="000D427E">
              <w:rPr>
                <w:rFonts w:ascii="Times New Roman" w:hAnsi="Times New Roman" w:cs="Times New Roman"/>
                <w:b/>
                <w:position w:val="-1"/>
              </w:rPr>
              <w:t>id</w:t>
            </w:r>
            <w:r w:rsidRPr="000D427E">
              <w:rPr>
                <w:rFonts w:ascii="Times New Roman" w:hAnsi="Times New Roman" w:cs="Times New Roman"/>
                <w:b/>
                <w:spacing w:val="3"/>
                <w:position w:val="-1"/>
              </w:rPr>
              <w:t>a</w:t>
            </w:r>
            <w:r w:rsidRPr="000D427E">
              <w:rPr>
                <w:rFonts w:ascii="Times New Roman" w:hAnsi="Times New Roman" w:cs="Times New Roman"/>
                <w:b/>
                <w:position w:val="-1"/>
              </w:rPr>
              <w:t>k</w:t>
            </w:r>
            <w:r w:rsidRPr="000D427E">
              <w:rPr>
                <w:rFonts w:ascii="Times New Roman" w:hAnsi="Times New Roman" w:cs="Times New Roman"/>
                <w:b/>
                <w:spacing w:val="-8"/>
                <w:position w:val="-1"/>
              </w:rPr>
              <w:t xml:space="preserve"> </w:t>
            </w:r>
            <w:r w:rsidRPr="000D427E">
              <w:rPr>
                <w:rFonts w:ascii="Times New Roman" w:hAnsi="Times New Roman" w:cs="Times New Roman"/>
                <w:b/>
                <w:spacing w:val="1"/>
                <w:position w:val="-1"/>
              </w:rPr>
              <w:t>Bo</w:t>
            </w:r>
            <w:r w:rsidRPr="000D427E">
              <w:rPr>
                <w:rFonts w:ascii="Times New Roman" w:hAnsi="Times New Roman" w:cs="Times New Roman"/>
                <w:b/>
                <w:position w:val="-1"/>
              </w:rPr>
              <w:t xml:space="preserve">leh </w:t>
            </w:r>
            <w:r w:rsidRPr="000D427E">
              <w:rPr>
                <w:rFonts w:ascii="Times New Roman" w:hAnsi="Times New Roman" w:cs="Times New Roman"/>
                <w:b/>
                <w:w w:val="99"/>
                <w:position w:val="-1"/>
              </w:rPr>
              <w:t>Di</w:t>
            </w:r>
            <w:r w:rsidRPr="000D427E">
              <w:rPr>
                <w:rFonts w:ascii="Times New Roman" w:hAnsi="Times New Roman" w:cs="Times New Roman"/>
                <w:b/>
                <w:spacing w:val="-1"/>
                <w:w w:val="99"/>
                <w:position w:val="-1"/>
              </w:rPr>
              <w:t>s</w:t>
            </w:r>
            <w:r w:rsidRPr="000D427E">
              <w:rPr>
                <w:rFonts w:ascii="Times New Roman" w:hAnsi="Times New Roman" w:cs="Times New Roman"/>
                <w:b/>
                <w:w w:val="99"/>
                <w:position w:val="-1"/>
              </w:rPr>
              <w:t>in</w:t>
            </w:r>
            <w:r w:rsidRPr="000D427E">
              <w:rPr>
                <w:rFonts w:ascii="Times New Roman" w:hAnsi="Times New Roman" w:cs="Times New Roman"/>
                <w:b/>
                <w:spacing w:val="3"/>
                <w:w w:val="99"/>
                <w:position w:val="-1"/>
              </w:rPr>
              <w:t>g</w:t>
            </w:r>
            <w:r w:rsidRPr="000D427E">
              <w:rPr>
                <w:rFonts w:ascii="Times New Roman" w:hAnsi="Times New Roman" w:cs="Times New Roman"/>
                <w:b/>
                <w:spacing w:val="-3"/>
                <w:w w:val="99"/>
                <w:position w:val="-1"/>
              </w:rPr>
              <w:t>k</w:t>
            </w:r>
            <w:r w:rsidRPr="000D427E">
              <w:rPr>
                <w:rFonts w:ascii="Times New Roman" w:hAnsi="Times New Roman" w:cs="Times New Roman"/>
                <w:b/>
                <w:spacing w:val="1"/>
                <w:w w:val="99"/>
                <w:position w:val="-1"/>
              </w:rPr>
              <w:t>at</w:t>
            </w:r>
            <w:r w:rsidRPr="000D427E">
              <w:rPr>
                <w:rFonts w:ascii="Times New Roman" w:hAnsi="Times New Roman" w:cs="Times New Roman"/>
                <w:b/>
                <w:w w:val="99"/>
                <w:position w:val="-1"/>
              </w:rPr>
              <w:t>]</w:t>
            </w:r>
          </w:p>
          <w:p w:rsidR="000D427E" w:rsidRPr="000D427E" w:rsidRDefault="000D427E" w:rsidP="000D427E">
            <w:pPr>
              <w:spacing w:before="5" w:line="220" w:lineRule="exact"/>
              <w:ind w:left="1843" w:right="1763"/>
              <w:jc w:val="center"/>
              <w:rPr>
                <w:rFonts w:ascii="Times New Roman" w:hAnsi="Times New Roman" w:cs="Times New Roman"/>
                <w:w w:val="99"/>
              </w:rPr>
            </w:pPr>
            <w:r w:rsidRPr="000D427E">
              <w:rPr>
                <w:rFonts w:ascii="Times New Roman" w:hAnsi="Times New Roman" w:cs="Times New Roman"/>
              </w:rPr>
              <w:t>N</w:t>
            </w:r>
            <w:r w:rsidRPr="000D427E">
              <w:rPr>
                <w:rFonts w:ascii="Times New Roman" w:hAnsi="Times New Roman" w:cs="Times New Roman"/>
                <w:spacing w:val="3"/>
              </w:rPr>
              <w:t>a</w:t>
            </w:r>
            <w:r w:rsidRPr="000D427E">
              <w:rPr>
                <w:rFonts w:ascii="Times New Roman" w:hAnsi="Times New Roman" w:cs="Times New Roman"/>
                <w:spacing w:val="-4"/>
              </w:rPr>
              <w:t>m</w:t>
            </w:r>
            <w:r w:rsidRPr="000D427E">
              <w:rPr>
                <w:rFonts w:ascii="Times New Roman" w:hAnsi="Times New Roman" w:cs="Times New Roman"/>
              </w:rPr>
              <w:t>a</w:t>
            </w:r>
            <w:r w:rsidRPr="000D427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D427E">
              <w:rPr>
                <w:rFonts w:ascii="Times New Roman" w:hAnsi="Times New Roman" w:cs="Times New Roman"/>
              </w:rPr>
              <w:t>F</w:t>
            </w:r>
            <w:r w:rsidRPr="000D427E">
              <w:rPr>
                <w:rFonts w:ascii="Times New Roman" w:hAnsi="Times New Roman" w:cs="Times New Roman"/>
                <w:spacing w:val="2"/>
              </w:rPr>
              <w:t>a</w:t>
            </w:r>
            <w:r w:rsidRPr="000D427E">
              <w:rPr>
                <w:rFonts w:ascii="Times New Roman" w:hAnsi="Times New Roman" w:cs="Times New Roman"/>
                <w:spacing w:val="1"/>
              </w:rPr>
              <w:t>k</w:t>
            </w:r>
            <w:r w:rsidRPr="000D427E">
              <w:rPr>
                <w:rFonts w:ascii="Times New Roman" w:hAnsi="Times New Roman" w:cs="Times New Roman"/>
                <w:spacing w:val="-1"/>
              </w:rPr>
              <w:t>u</w:t>
            </w:r>
            <w:r w:rsidRPr="000D427E">
              <w:rPr>
                <w:rFonts w:ascii="Times New Roman" w:hAnsi="Times New Roman" w:cs="Times New Roman"/>
              </w:rPr>
              <w:t>lta</w:t>
            </w:r>
            <w:r w:rsidRPr="000D427E">
              <w:rPr>
                <w:rFonts w:ascii="Times New Roman" w:hAnsi="Times New Roman" w:cs="Times New Roman"/>
                <w:spacing w:val="-1"/>
              </w:rPr>
              <w:t>s/Prodi</w:t>
            </w:r>
            <w:r w:rsidRPr="000D427E">
              <w:rPr>
                <w:rFonts w:ascii="Times New Roman" w:hAnsi="Times New Roman" w:cs="Times New Roman"/>
              </w:rPr>
              <w:t>,</w:t>
            </w:r>
            <w:r w:rsidRPr="000D427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D427E">
              <w:rPr>
                <w:rFonts w:ascii="Times New Roman" w:hAnsi="Times New Roman" w:cs="Times New Roman"/>
                <w:spacing w:val="-1"/>
              </w:rPr>
              <w:t>n</w:t>
            </w:r>
            <w:r w:rsidRPr="000D427E">
              <w:rPr>
                <w:rFonts w:ascii="Times New Roman" w:hAnsi="Times New Roman" w:cs="Times New Roman"/>
                <w:spacing w:val="3"/>
              </w:rPr>
              <w:t>a</w:t>
            </w:r>
            <w:r w:rsidRPr="000D427E">
              <w:rPr>
                <w:rFonts w:ascii="Times New Roman" w:hAnsi="Times New Roman" w:cs="Times New Roman"/>
                <w:spacing w:val="-4"/>
              </w:rPr>
              <w:t>m</w:t>
            </w:r>
            <w:r w:rsidRPr="000D427E">
              <w:rPr>
                <w:rFonts w:ascii="Times New Roman" w:hAnsi="Times New Roman" w:cs="Times New Roman"/>
              </w:rPr>
              <w:t>a</w:t>
            </w:r>
            <w:r w:rsidRPr="000D427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D427E">
              <w:rPr>
                <w:rFonts w:ascii="Times New Roman" w:hAnsi="Times New Roman" w:cs="Times New Roman"/>
                <w:spacing w:val="2"/>
              </w:rPr>
              <w:t>P</w:t>
            </w:r>
            <w:r w:rsidRPr="000D427E">
              <w:rPr>
                <w:rFonts w:ascii="Times New Roman" w:hAnsi="Times New Roman" w:cs="Times New Roman"/>
              </w:rPr>
              <w:t>e</w:t>
            </w:r>
            <w:r w:rsidRPr="000D427E">
              <w:rPr>
                <w:rFonts w:ascii="Times New Roman" w:hAnsi="Times New Roman" w:cs="Times New Roman"/>
                <w:spacing w:val="1"/>
              </w:rPr>
              <w:t>rg</w:t>
            </w:r>
            <w:r w:rsidRPr="000D427E">
              <w:rPr>
                <w:rFonts w:ascii="Times New Roman" w:hAnsi="Times New Roman" w:cs="Times New Roman"/>
                <w:spacing w:val="-1"/>
              </w:rPr>
              <w:t>u</w:t>
            </w:r>
            <w:r w:rsidRPr="000D427E">
              <w:rPr>
                <w:rFonts w:ascii="Times New Roman" w:hAnsi="Times New Roman" w:cs="Times New Roman"/>
                <w:spacing w:val="1"/>
              </w:rPr>
              <w:t>r</w:t>
            </w:r>
            <w:r w:rsidRPr="000D427E">
              <w:rPr>
                <w:rFonts w:ascii="Times New Roman" w:hAnsi="Times New Roman" w:cs="Times New Roman"/>
                <w:spacing w:val="-1"/>
              </w:rPr>
              <w:t>u</w:t>
            </w:r>
            <w:r w:rsidRPr="000D427E">
              <w:rPr>
                <w:rFonts w:ascii="Times New Roman" w:hAnsi="Times New Roman" w:cs="Times New Roman"/>
              </w:rPr>
              <w:t>an</w:t>
            </w:r>
            <w:r w:rsidRPr="000D427E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0D427E">
              <w:rPr>
                <w:rFonts w:ascii="Times New Roman" w:hAnsi="Times New Roman" w:cs="Times New Roman"/>
                <w:spacing w:val="3"/>
              </w:rPr>
              <w:t>T</w:t>
            </w:r>
            <w:r w:rsidRPr="000D427E">
              <w:rPr>
                <w:rFonts w:ascii="Times New Roman" w:hAnsi="Times New Roman" w:cs="Times New Roman"/>
              </w:rPr>
              <w:t>i</w:t>
            </w:r>
            <w:r w:rsidRPr="000D427E">
              <w:rPr>
                <w:rFonts w:ascii="Times New Roman" w:hAnsi="Times New Roman" w:cs="Times New Roman"/>
                <w:spacing w:val="1"/>
              </w:rPr>
              <w:t>n</w:t>
            </w:r>
            <w:r w:rsidRPr="000D427E">
              <w:rPr>
                <w:rFonts w:ascii="Times New Roman" w:hAnsi="Times New Roman" w:cs="Times New Roman"/>
                <w:spacing w:val="-1"/>
              </w:rPr>
              <w:t>gg</w:t>
            </w:r>
            <w:r w:rsidRPr="000D427E">
              <w:rPr>
                <w:rFonts w:ascii="Times New Roman" w:hAnsi="Times New Roman" w:cs="Times New Roman"/>
              </w:rPr>
              <w:t>i</w:t>
            </w:r>
            <w:r w:rsidRPr="000D427E">
              <w:rPr>
                <w:rFonts w:ascii="Times New Roman" w:hAnsi="Times New Roman" w:cs="Times New Roman"/>
                <w:spacing w:val="-5"/>
              </w:rPr>
              <w:t xml:space="preserve"> </w:t>
            </w:r>
          </w:p>
          <w:p w:rsidR="000D427E" w:rsidRPr="000D427E" w:rsidRDefault="000D427E" w:rsidP="000D427E">
            <w:pPr>
              <w:spacing w:before="5" w:line="220" w:lineRule="exact"/>
              <w:ind w:left="1843" w:right="176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D427E">
              <w:rPr>
                <w:rFonts w:ascii="Times New Roman" w:hAnsi="Times New Roman" w:cs="Times New Roman"/>
                <w:spacing w:val="3"/>
              </w:rPr>
              <w:t>E</w:t>
            </w:r>
            <w:r w:rsidRPr="000D427E">
              <w:rPr>
                <w:rFonts w:ascii="Times New Roman" w:hAnsi="Times New Roman" w:cs="Times New Roman"/>
                <w:spacing w:val="-4"/>
              </w:rPr>
              <w:t>m</w:t>
            </w:r>
            <w:r w:rsidRPr="000D427E">
              <w:rPr>
                <w:rFonts w:ascii="Times New Roman" w:hAnsi="Times New Roman" w:cs="Times New Roman"/>
              </w:rPr>
              <w:t>ail:</w:t>
            </w:r>
            <w:r w:rsidRPr="000D427E">
              <w:rPr>
                <w:rFonts w:ascii="Times New Roman" w:hAnsi="Times New Roman" w:cs="Times New Roman"/>
                <w:spacing w:val="-5"/>
              </w:rPr>
              <w:t xml:space="preserve"> </w:t>
            </w:r>
            <w:hyperlink r:id="rId8" w:history="1">
              <w:r w:rsidRPr="000D427E">
                <w:rPr>
                  <w:rStyle w:val="Hyperlink"/>
                  <w:rFonts w:ascii="Times New Roman" w:hAnsi="Times New Roman" w:cs="Times New Roman"/>
                  <w:spacing w:val="1"/>
                  <w:w w:val="99"/>
                </w:rPr>
                <w:t>p</w:t>
              </w:r>
              <w:r w:rsidRPr="000D427E">
                <w:rPr>
                  <w:rStyle w:val="Hyperlink"/>
                  <w:rFonts w:ascii="Times New Roman" w:hAnsi="Times New Roman" w:cs="Times New Roman"/>
                  <w:w w:val="99"/>
                </w:rPr>
                <w:t>e</w:t>
              </w:r>
              <w:r w:rsidRPr="000D427E">
                <w:rPr>
                  <w:rStyle w:val="Hyperlink"/>
                  <w:rFonts w:ascii="Times New Roman" w:hAnsi="Times New Roman" w:cs="Times New Roman"/>
                  <w:spacing w:val="1"/>
                  <w:w w:val="99"/>
                </w:rPr>
                <w:t>n</w:t>
              </w:r>
              <w:r w:rsidRPr="000D427E">
                <w:rPr>
                  <w:rStyle w:val="Hyperlink"/>
                  <w:rFonts w:ascii="Times New Roman" w:hAnsi="Times New Roman" w:cs="Times New Roman"/>
                  <w:spacing w:val="-1"/>
                  <w:w w:val="99"/>
                </w:rPr>
                <w:t>u</w:t>
              </w:r>
              <w:r w:rsidRPr="000D427E">
                <w:rPr>
                  <w:rStyle w:val="Hyperlink"/>
                  <w:rFonts w:ascii="Times New Roman" w:hAnsi="Times New Roman" w:cs="Times New Roman"/>
                  <w:w w:val="99"/>
                </w:rPr>
                <w:t>l</w:t>
              </w:r>
              <w:r w:rsidRPr="000D427E">
                <w:rPr>
                  <w:rStyle w:val="Hyperlink"/>
                  <w:rFonts w:ascii="Times New Roman" w:hAnsi="Times New Roman" w:cs="Times New Roman"/>
                  <w:spacing w:val="2"/>
                  <w:w w:val="99"/>
                </w:rPr>
                <w:t>i</w:t>
              </w:r>
              <w:r w:rsidRPr="000D427E">
                <w:rPr>
                  <w:rStyle w:val="Hyperlink"/>
                  <w:rFonts w:ascii="Times New Roman" w:hAnsi="Times New Roman" w:cs="Times New Roman"/>
                  <w:spacing w:val="-1"/>
                  <w:w w:val="99"/>
                </w:rPr>
                <w:t>s@</w:t>
              </w:r>
              <w:r w:rsidRPr="000D427E">
                <w:rPr>
                  <w:rStyle w:val="Hyperlink"/>
                  <w:rFonts w:ascii="Times New Roman" w:hAnsi="Times New Roman" w:cs="Times New Roman"/>
                  <w:w w:val="99"/>
                </w:rPr>
                <w:t>a</w:t>
              </w:r>
              <w:r w:rsidRPr="000D427E">
                <w:rPr>
                  <w:rStyle w:val="Hyperlink"/>
                  <w:rFonts w:ascii="Times New Roman" w:hAnsi="Times New Roman" w:cs="Times New Roman"/>
                  <w:spacing w:val="1"/>
                  <w:w w:val="99"/>
                </w:rPr>
                <w:t>b</w:t>
              </w:r>
              <w:r w:rsidRPr="000D427E">
                <w:rPr>
                  <w:rStyle w:val="Hyperlink"/>
                  <w:rFonts w:ascii="Times New Roman" w:hAnsi="Times New Roman" w:cs="Times New Roman"/>
                  <w:w w:val="99"/>
                </w:rPr>
                <w:t>c</w:t>
              </w:r>
              <w:r w:rsidRPr="000D427E">
                <w:rPr>
                  <w:rStyle w:val="Hyperlink"/>
                  <w:rFonts w:ascii="Times New Roman" w:hAnsi="Times New Roman" w:cs="Times New Roman"/>
                  <w:spacing w:val="1"/>
                  <w:w w:val="99"/>
                </w:rPr>
                <w:t>.</w:t>
              </w:r>
              <w:r w:rsidRPr="000D427E">
                <w:rPr>
                  <w:rStyle w:val="Hyperlink"/>
                  <w:rFonts w:ascii="Times New Roman" w:hAnsi="Times New Roman" w:cs="Times New Roman"/>
                  <w:w w:val="99"/>
                </w:rPr>
                <w:t>a</w:t>
              </w:r>
              <w:r w:rsidRPr="000D427E">
                <w:rPr>
                  <w:rStyle w:val="Hyperlink"/>
                  <w:rFonts w:ascii="Times New Roman" w:hAnsi="Times New Roman" w:cs="Times New Roman"/>
                  <w:spacing w:val="1"/>
                  <w:w w:val="99"/>
                </w:rPr>
                <w:t>c</w:t>
              </w:r>
              <w:r w:rsidRPr="000D427E">
                <w:rPr>
                  <w:rStyle w:val="Hyperlink"/>
                  <w:rFonts w:ascii="Times New Roman" w:hAnsi="Times New Roman" w:cs="Times New Roman"/>
                  <w:w w:val="99"/>
                </w:rPr>
                <w:t>.id</w:t>
              </w:r>
            </w:hyperlink>
          </w:p>
        </w:tc>
      </w:tr>
    </w:tbl>
    <w:p w:rsidR="00C834AC" w:rsidRPr="000D427E" w:rsidRDefault="00C834AC">
      <w:pPr>
        <w:spacing w:line="200" w:lineRule="exact"/>
      </w:pPr>
    </w:p>
    <w:p w:rsidR="00C834AC" w:rsidRPr="000D427E" w:rsidRDefault="00C834AC">
      <w:pPr>
        <w:spacing w:before="14" w:line="220" w:lineRule="exact"/>
        <w:rPr>
          <w:sz w:val="22"/>
          <w:szCs w:val="22"/>
        </w:rPr>
      </w:pPr>
    </w:p>
    <w:p w:rsidR="00C834AC" w:rsidRPr="000D427E" w:rsidRDefault="00223B32" w:rsidP="000D427E">
      <w:pPr>
        <w:ind w:left="362"/>
        <w:jc w:val="center"/>
        <w:rPr>
          <w:sz w:val="22"/>
          <w:szCs w:val="22"/>
        </w:rPr>
      </w:pPr>
      <w:r w:rsidRPr="000D427E">
        <w:rPr>
          <w:b/>
          <w:spacing w:val="-1"/>
          <w:sz w:val="22"/>
          <w:szCs w:val="22"/>
        </w:rPr>
        <w:t>AB</w:t>
      </w:r>
      <w:r w:rsidRPr="000D427E">
        <w:rPr>
          <w:b/>
          <w:sz w:val="22"/>
          <w:szCs w:val="22"/>
        </w:rPr>
        <w:t>S</w:t>
      </w:r>
      <w:r w:rsidRPr="000D427E">
        <w:rPr>
          <w:b/>
          <w:spacing w:val="-1"/>
          <w:sz w:val="22"/>
          <w:szCs w:val="22"/>
        </w:rPr>
        <w:t>TRA</w:t>
      </w:r>
      <w:r w:rsidRPr="000D427E">
        <w:rPr>
          <w:b/>
          <w:sz w:val="22"/>
          <w:szCs w:val="22"/>
        </w:rPr>
        <w:t>K</w:t>
      </w:r>
    </w:p>
    <w:p w:rsidR="00C834AC" w:rsidRPr="000D427E" w:rsidRDefault="00223B32" w:rsidP="00394DC9">
      <w:pPr>
        <w:spacing w:line="240" w:lineRule="exact"/>
        <w:ind w:left="362"/>
        <w:jc w:val="both"/>
        <w:rPr>
          <w:sz w:val="22"/>
          <w:szCs w:val="22"/>
        </w:rPr>
      </w:pPr>
      <w:proofErr w:type="spellStart"/>
      <w:r w:rsidRPr="000D427E">
        <w:rPr>
          <w:spacing w:val="-1"/>
          <w:sz w:val="22"/>
          <w:szCs w:val="22"/>
        </w:rPr>
        <w:t>K</w:t>
      </w:r>
      <w:r w:rsidRPr="000D427E">
        <w:rPr>
          <w:sz w:val="22"/>
          <w:szCs w:val="22"/>
        </w:rPr>
        <w:t>e</w:t>
      </w:r>
      <w:r w:rsidRPr="000D427E">
        <w:rPr>
          <w:spacing w:val="1"/>
          <w:sz w:val="22"/>
          <w:szCs w:val="22"/>
        </w:rPr>
        <w:t>t</w:t>
      </w:r>
      <w:r w:rsidRPr="000D427E">
        <w:rPr>
          <w:spacing w:val="-1"/>
          <w:sz w:val="22"/>
          <w:szCs w:val="22"/>
        </w:rPr>
        <w:t>i</w:t>
      </w:r>
      <w:r w:rsidRPr="000D427E">
        <w:rPr>
          <w:sz w:val="22"/>
          <w:szCs w:val="22"/>
        </w:rPr>
        <w:t>k</w:t>
      </w:r>
      <w:proofErr w:type="spellEnd"/>
      <w:r w:rsidRPr="000D427E">
        <w:rPr>
          <w:spacing w:val="10"/>
          <w:sz w:val="22"/>
          <w:szCs w:val="22"/>
        </w:rPr>
        <w:t xml:space="preserve"> </w:t>
      </w:r>
      <w:proofErr w:type="spellStart"/>
      <w:r w:rsidRPr="000D427E">
        <w:rPr>
          <w:sz w:val="22"/>
          <w:szCs w:val="22"/>
        </w:rPr>
        <w:t>ab</w:t>
      </w:r>
      <w:r w:rsidRPr="000D427E">
        <w:rPr>
          <w:spacing w:val="-2"/>
          <w:sz w:val="22"/>
          <w:szCs w:val="22"/>
        </w:rPr>
        <w:t>s</w:t>
      </w:r>
      <w:r w:rsidRPr="000D427E">
        <w:rPr>
          <w:spacing w:val="1"/>
          <w:sz w:val="22"/>
          <w:szCs w:val="22"/>
        </w:rPr>
        <w:t>t</w:t>
      </w:r>
      <w:r w:rsidRPr="000D427E">
        <w:rPr>
          <w:sz w:val="22"/>
          <w:szCs w:val="22"/>
        </w:rPr>
        <w:t>r</w:t>
      </w:r>
      <w:r w:rsidRPr="000D427E">
        <w:rPr>
          <w:spacing w:val="-2"/>
          <w:sz w:val="22"/>
          <w:szCs w:val="22"/>
        </w:rPr>
        <w:t>a</w:t>
      </w:r>
      <w:r w:rsidRPr="000D427E">
        <w:rPr>
          <w:sz w:val="22"/>
          <w:szCs w:val="22"/>
        </w:rPr>
        <w:t>k</w:t>
      </w:r>
      <w:proofErr w:type="spellEnd"/>
      <w:r w:rsidRPr="000D427E">
        <w:rPr>
          <w:spacing w:val="11"/>
          <w:sz w:val="22"/>
          <w:szCs w:val="22"/>
        </w:rPr>
        <w:t xml:space="preserve"> </w:t>
      </w:r>
      <w:proofErr w:type="spellStart"/>
      <w:r w:rsidRPr="000D427E">
        <w:rPr>
          <w:sz w:val="22"/>
          <w:szCs w:val="22"/>
        </w:rPr>
        <w:t>da</w:t>
      </w:r>
      <w:r w:rsidRPr="000D427E">
        <w:rPr>
          <w:spacing w:val="-1"/>
          <w:sz w:val="22"/>
          <w:szCs w:val="22"/>
        </w:rPr>
        <w:t>l</w:t>
      </w:r>
      <w:r w:rsidRPr="000D427E">
        <w:rPr>
          <w:sz w:val="22"/>
          <w:szCs w:val="22"/>
        </w:rPr>
        <w:t>am</w:t>
      </w:r>
      <w:proofErr w:type="spellEnd"/>
      <w:r w:rsidRPr="000D427E">
        <w:rPr>
          <w:spacing w:val="9"/>
          <w:sz w:val="22"/>
          <w:szCs w:val="22"/>
        </w:rPr>
        <w:t xml:space="preserve"> </w:t>
      </w:r>
      <w:proofErr w:type="spellStart"/>
      <w:proofErr w:type="gramStart"/>
      <w:r w:rsidRPr="000D427E">
        <w:rPr>
          <w:sz w:val="22"/>
          <w:szCs w:val="22"/>
        </w:rPr>
        <w:t>baha</w:t>
      </w:r>
      <w:r w:rsidRPr="000D427E">
        <w:rPr>
          <w:spacing w:val="-2"/>
          <w:sz w:val="22"/>
          <w:szCs w:val="22"/>
        </w:rPr>
        <w:t>s</w:t>
      </w:r>
      <w:r w:rsidRPr="000D427E">
        <w:rPr>
          <w:sz w:val="22"/>
          <w:szCs w:val="22"/>
        </w:rPr>
        <w:t>a</w:t>
      </w:r>
      <w:proofErr w:type="spellEnd"/>
      <w:proofErr w:type="gramEnd"/>
      <w:r w:rsidRPr="000D427E">
        <w:rPr>
          <w:spacing w:val="9"/>
          <w:sz w:val="22"/>
          <w:szCs w:val="22"/>
        </w:rPr>
        <w:t xml:space="preserve"> </w:t>
      </w:r>
      <w:r w:rsidRPr="000D427E">
        <w:rPr>
          <w:spacing w:val="1"/>
          <w:sz w:val="22"/>
          <w:szCs w:val="22"/>
        </w:rPr>
        <w:t>I</w:t>
      </w:r>
      <w:r w:rsidRPr="000D427E">
        <w:rPr>
          <w:sz w:val="22"/>
          <w:szCs w:val="22"/>
        </w:rPr>
        <w:t>ndo</w:t>
      </w:r>
      <w:r w:rsidRPr="000D427E">
        <w:rPr>
          <w:spacing w:val="-2"/>
          <w:sz w:val="22"/>
          <w:szCs w:val="22"/>
        </w:rPr>
        <w:t>n</w:t>
      </w:r>
      <w:r w:rsidRPr="000D427E">
        <w:rPr>
          <w:sz w:val="22"/>
          <w:szCs w:val="22"/>
        </w:rPr>
        <w:t>e</w:t>
      </w:r>
      <w:r w:rsidRPr="000D427E">
        <w:rPr>
          <w:spacing w:val="1"/>
          <w:sz w:val="22"/>
          <w:szCs w:val="22"/>
        </w:rPr>
        <w:t>s</w:t>
      </w:r>
      <w:r w:rsidRPr="000D427E">
        <w:rPr>
          <w:spacing w:val="-1"/>
          <w:sz w:val="22"/>
          <w:szCs w:val="22"/>
        </w:rPr>
        <w:t>i</w:t>
      </w:r>
      <w:r w:rsidRPr="000D427E">
        <w:rPr>
          <w:sz w:val="22"/>
          <w:szCs w:val="22"/>
        </w:rPr>
        <w:t>a</w:t>
      </w:r>
      <w:r w:rsidRPr="000D427E">
        <w:rPr>
          <w:spacing w:val="11"/>
          <w:sz w:val="22"/>
          <w:szCs w:val="22"/>
        </w:rPr>
        <w:t xml:space="preserve"> </w:t>
      </w:r>
      <w:r w:rsidRPr="000D427E">
        <w:rPr>
          <w:sz w:val="22"/>
          <w:szCs w:val="22"/>
        </w:rPr>
        <w:t>yang</w:t>
      </w:r>
      <w:r w:rsidRPr="000D427E">
        <w:rPr>
          <w:spacing w:val="7"/>
          <w:sz w:val="22"/>
          <w:szCs w:val="22"/>
        </w:rPr>
        <w:t xml:space="preserve"> </w:t>
      </w:r>
      <w:proofErr w:type="spellStart"/>
      <w:r w:rsidRPr="000D427E">
        <w:rPr>
          <w:spacing w:val="1"/>
          <w:sz w:val="22"/>
          <w:szCs w:val="22"/>
        </w:rPr>
        <w:t>t</w:t>
      </w:r>
      <w:r w:rsidRPr="000D427E">
        <w:rPr>
          <w:spacing w:val="-2"/>
          <w:sz w:val="22"/>
          <w:szCs w:val="22"/>
        </w:rPr>
        <w:t>e</w:t>
      </w:r>
      <w:r w:rsidRPr="000D427E">
        <w:rPr>
          <w:sz w:val="22"/>
          <w:szCs w:val="22"/>
        </w:rPr>
        <w:t>rd</w:t>
      </w:r>
      <w:r w:rsidRPr="000D427E">
        <w:rPr>
          <w:spacing w:val="-1"/>
          <w:sz w:val="22"/>
          <w:szCs w:val="22"/>
        </w:rPr>
        <w:t>i</w:t>
      </w:r>
      <w:r w:rsidRPr="000D427E">
        <w:rPr>
          <w:sz w:val="22"/>
          <w:szCs w:val="22"/>
        </w:rPr>
        <w:t>ri</w:t>
      </w:r>
      <w:proofErr w:type="spellEnd"/>
      <w:r w:rsidRPr="000D427E">
        <w:rPr>
          <w:spacing w:val="11"/>
          <w:sz w:val="22"/>
          <w:szCs w:val="22"/>
        </w:rPr>
        <w:t xml:space="preserve"> </w:t>
      </w:r>
      <w:proofErr w:type="spellStart"/>
      <w:r w:rsidRPr="000D427E">
        <w:rPr>
          <w:spacing w:val="-2"/>
          <w:sz w:val="22"/>
          <w:szCs w:val="22"/>
        </w:rPr>
        <w:t>da</w:t>
      </w:r>
      <w:r w:rsidRPr="000D427E">
        <w:rPr>
          <w:sz w:val="22"/>
          <w:szCs w:val="22"/>
        </w:rPr>
        <w:t>ri</w:t>
      </w:r>
      <w:proofErr w:type="spellEnd"/>
      <w:r w:rsidRPr="000D427E">
        <w:rPr>
          <w:spacing w:val="11"/>
          <w:sz w:val="22"/>
          <w:szCs w:val="22"/>
        </w:rPr>
        <w:t xml:space="preserve"> </w:t>
      </w:r>
      <w:proofErr w:type="spellStart"/>
      <w:r w:rsidRPr="000D427E">
        <w:rPr>
          <w:sz w:val="22"/>
          <w:szCs w:val="22"/>
        </w:rPr>
        <w:t>s</w:t>
      </w:r>
      <w:r w:rsidRPr="000D427E">
        <w:rPr>
          <w:spacing w:val="-2"/>
          <w:sz w:val="22"/>
          <w:szCs w:val="22"/>
        </w:rPr>
        <w:t>a</w:t>
      </w:r>
      <w:r w:rsidRPr="000D427E">
        <w:rPr>
          <w:spacing w:val="1"/>
          <w:sz w:val="22"/>
          <w:szCs w:val="22"/>
        </w:rPr>
        <w:t>t</w:t>
      </w:r>
      <w:r w:rsidRPr="000D427E">
        <w:rPr>
          <w:sz w:val="22"/>
          <w:szCs w:val="22"/>
        </w:rPr>
        <w:t>u</w:t>
      </w:r>
      <w:proofErr w:type="spellEnd"/>
      <w:r w:rsidRPr="000D427E">
        <w:rPr>
          <w:spacing w:val="9"/>
          <w:sz w:val="22"/>
          <w:szCs w:val="22"/>
        </w:rPr>
        <w:t xml:space="preserve"> </w:t>
      </w:r>
      <w:proofErr w:type="spellStart"/>
      <w:r w:rsidRPr="000D427E">
        <w:rPr>
          <w:spacing w:val="-2"/>
          <w:sz w:val="22"/>
          <w:szCs w:val="22"/>
        </w:rPr>
        <w:t>a</w:t>
      </w:r>
      <w:r w:rsidRPr="000D427E">
        <w:rPr>
          <w:spacing w:val="1"/>
          <w:sz w:val="22"/>
          <w:szCs w:val="22"/>
        </w:rPr>
        <w:t>li</w:t>
      </w:r>
      <w:r w:rsidRPr="000D427E">
        <w:rPr>
          <w:spacing w:val="-2"/>
          <w:sz w:val="22"/>
          <w:szCs w:val="22"/>
        </w:rPr>
        <w:t>n</w:t>
      </w:r>
      <w:r w:rsidRPr="000D427E">
        <w:rPr>
          <w:spacing w:val="3"/>
          <w:sz w:val="22"/>
          <w:szCs w:val="22"/>
        </w:rPr>
        <w:t>e</w:t>
      </w:r>
      <w:r w:rsidRPr="000D427E">
        <w:rPr>
          <w:sz w:val="22"/>
          <w:szCs w:val="22"/>
        </w:rPr>
        <w:t>a</w:t>
      </w:r>
      <w:proofErr w:type="spellEnd"/>
      <w:r w:rsidRPr="000D427E">
        <w:rPr>
          <w:sz w:val="22"/>
          <w:szCs w:val="22"/>
        </w:rPr>
        <w:t>,</w:t>
      </w:r>
      <w:r w:rsidRPr="000D427E">
        <w:rPr>
          <w:spacing w:val="7"/>
          <w:sz w:val="22"/>
          <w:szCs w:val="22"/>
        </w:rPr>
        <w:t xml:space="preserve"> </w:t>
      </w:r>
      <w:proofErr w:type="spellStart"/>
      <w:r w:rsidRPr="000D427E">
        <w:rPr>
          <w:spacing w:val="1"/>
          <w:sz w:val="22"/>
          <w:szCs w:val="22"/>
        </w:rPr>
        <w:t>ti</w:t>
      </w:r>
      <w:r w:rsidRPr="000D427E">
        <w:rPr>
          <w:sz w:val="22"/>
          <w:szCs w:val="22"/>
        </w:rPr>
        <w:t>d</w:t>
      </w:r>
      <w:r w:rsidRPr="000D427E">
        <w:rPr>
          <w:spacing w:val="-2"/>
          <w:sz w:val="22"/>
          <w:szCs w:val="22"/>
        </w:rPr>
        <w:t>a</w:t>
      </w:r>
      <w:r w:rsidRPr="000D427E">
        <w:rPr>
          <w:sz w:val="22"/>
          <w:szCs w:val="22"/>
        </w:rPr>
        <w:t>k</w:t>
      </w:r>
      <w:proofErr w:type="spellEnd"/>
      <w:r w:rsidRPr="000D427E">
        <w:rPr>
          <w:spacing w:val="10"/>
          <w:sz w:val="22"/>
          <w:szCs w:val="22"/>
        </w:rPr>
        <w:t xml:space="preserve"> </w:t>
      </w:r>
      <w:proofErr w:type="spellStart"/>
      <w:r w:rsidRPr="000D427E">
        <w:rPr>
          <w:sz w:val="22"/>
          <w:szCs w:val="22"/>
        </w:rPr>
        <w:t>b</w:t>
      </w:r>
      <w:r w:rsidRPr="000D427E">
        <w:rPr>
          <w:spacing w:val="-2"/>
          <w:sz w:val="22"/>
          <w:szCs w:val="22"/>
        </w:rPr>
        <w:t>o</w:t>
      </w:r>
      <w:r w:rsidRPr="000D427E">
        <w:rPr>
          <w:spacing w:val="1"/>
          <w:sz w:val="22"/>
          <w:szCs w:val="22"/>
        </w:rPr>
        <w:t>l</w:t>
      </w:r>
      <w:r w:rsidRPr="000D427E">
        <w:rPr>
          <w:sz w:val="22"/>
          <w:szCs w:val="22"/>
        </w:rPr>
        <w:t>eh</w:t>
      </w:r>
      <w:proofErr w:type="spellEnd"/>
      <w:r w:rsidRPr="000D427E">
        <w:rPr>
          <w:spacing w:val="7"/>
          <w:sz w:val="22"/>
          <w:szCs w:val="22"/>
        </w:rPr>
        <w:t xml:space="preserve"> </w:t>
      </w:r>
      <w:proofErr w:type="spellStart"/>
      <w:r w:rsidRPr="000D427E">
        <w:rPr>
          <w:spacing w:val="-1"/>
          <w:sz w:val="22"/>
          <w:szCs w:val="22"/>
        </w:rPr>
        <w:t>l</w:t>
      </w:r>
      <w:r w:rsidRPr="000D427E">
        <w:rPr>
          <w:sz w:val="22"/>
          <w:szCs w:val="22"/>
        </w:rPr>
        <w:t>eb</w:t>
      </w:r>
      <w:r w:rsidRPr="000D427E">
        <w:rPr>
          <w:spacing w:val="1"/>
          <w:sz w:val="22"/>
          <w:szCs w:val="22"/>
        </w:rPr>
        <w:t>i</w:t>
      </w:r>
      <w:r w:rsidRPr="000D427E">
        <w:rPr>
          <w:sz w:val="22"/>
          <w:szCs w:val="22"/>
        </w:rPr>
        <w:t>h</w:t>
      </w:r>
      <w:proofErr w:type="spellEnd"/>
      <w:r w:rsidRPr="000D427E">
        <w:rPr>
          <w:spacing w:val="9"/>
          <w:sz w:val="22"/>
          <w:szCs w:val="22"/>
        </w:rPr>
        <w:t xml:space="preserve"> </w:t>
      </w:r>
      <w:proofErr w:type="spellStart"/>
      <w:r w:rsidRPr="000D427E">
        <w:rPr>
          <w:sz w:val="22"/>
          <w:szCs w:val="22"/>
        </w:rPr>
        <w:t>dari</w:t>
      </w:r>
      <w:proofErr w:type="spellEnd"/>
      <w:r w:rsidRPr="000D427E">
        <w:rPr>
          <w:spacing w:val="9"/>
          <w:sz w:val="22"/>
          <w:szCs w:val="22"/>
        </w:rPr>
        <w:t xml:space="preserve"> </w:t>
      </w:r>
      <w:r w:rsidR="0039725F" w:rsidRPr="000D427E">
        <w:rPr>
          <w:sz w:val="22"/>
          <w:szCs w:val="22"/>
        </w:rPr>
        <w:t>25</w:t>
      </w:r>
      <w:r w:rsidRPr="000D427E">
        <w:rPr>
          <w:sz w:val="22"/>
          <w:szCs w:val="22"/>
        </w:rPr>
        <w:t>0</w:t>
      </w:r>
      <w:r w:rsidRPr="000D427E">
        <w:rPr>
          <w:spacing w:val="9"/>
          <w:sz w:val="22"/>
          <w:szCs w:val="22"/>
        </w:rPr>
        <w:t xml:space="preserve"> </w:t>
      </w:r>
      <w:r w:rsidRPr="000D427E">
        <w:rPr>
          <w:sz w:val="22"/>
          <w:szCs w:val="22"/>
        </w:rPr>
        <w:t>k</w:t>
      </w:r>
      <w:r w:rsidRPr="000D427E">
        <w:rPr>
          <w:spacing w:val="-2"/>
          <w:sz w:val="22"/>
          <w:szCs w:val="22"/>
        </w:rPr>
        <w:t>a</w:t>
      </w:r>
      <w:r w:rsidRPr="000D427E">
        <w:rPr>
          <w:spacing w:val="1"/>
          <w:sz w:val="22"/>
          <w:szCs w:val="22"/>
        </w:rPr>
        <w:t>t</w:t>
      </w:r>
      <w:r w:rsidRPr="000D427E">
        <w:rPr>
          <w:sz w:val="22"/>
          <w:szCs w:val="22"/>
        </w:rPr>
        <w:t>a,</w:t>
      </w:r>
    </w:p>
    <w:p w:rsidR="00C834AC" w:rsidRPr="000D427E" w:rsidRDefault="00223B32" w:rsidP="00394DC9">
      <w:pPr>
        <w:spacing w:before="1" w:line="240" w:lineRule="exact"/>
        <w:ind w:left="362" w:right="170"/>
        <w:jc w:val="both"/>
        <w:rPr>
          <w:sz w:val="22"/>
          <w:szCs w:val="22"/>
        </w:rPr>
      </w:pPr>
      <w:proofErr w:type="spellStart"/>
      <w:proofErr w:type="gramStart"/>
      <w:r w:rsidRPr="000D427E">
        <w:rPr>
          <w:spacing w:val="1"/>
          <w:sz w:val="22"/>
          <w:szCs w:val="22"/>
        </w:rPr>
        <w:t>t</w:t>
      </w:r>
      <w:r w:rsidRPr="000D427E">
        <w:rPr>
          <w:sz w:val="22"/>
          <w:szCs w:val="22"/>
        </w:rPr>
        <w:t>anpa</w:t>
      </w:r>
      <w:proofErr w:type="spellEnd"/>
      <w:proofErr w:type="gramEnd"/>
      <w:r w:rsidRPr="000D427E">
        <w:rPr>
          <w:spacing w:val="24"/>
          <w:sz w:val="22"/>
          <w:szCs w:val="22"/>
        </w:rPr>
        <w:t xml:space="preserve"> </w:t>
      </w:r>
      <w:proofErr w:type="spellStart"/>
      <w:r w:rsidRPr="000D427E">
        <w:rPr>
          <w:spacing w:val="-2"/>
          <w:sz w:val="22"/>
          <w:szCs w:val="22"/>
        </w:rPr>
        <w:t>a</w:t>
      </w:r>
      <w:r w:rsidRPr="000D427E">
        <w:rPr>
          <w:sz w:val="22"/>
          <w:szCs w:val="22"/>
        </w:rPr>
        <w:t>cuan</w:t>
      </w:r>
      <w:proofErr w:type="spellEnd"/>
      <w:r w:rsidRPr="000D427E">
        <w:rPr>
          <w:spacing w:val="24"/>
          <w:sz w:val="22"/>
          <w:szCs w:val="22"/>
        </w:rPr>
        <w:t xml:space="preserve"> </w:t>
      </w:r>
      <w:r w:rsidRPr="000D427E">
        <w:rPr>
          <w:spacing w:val="-2"/>
          <w:sz w:val="22"/>
          <w:szCs w:val="22"/>
        </w:rPr>
        <w:t>(</w:t>
      </w:r>
      <w:proofErr w:type="spellStart"/>
      <w:r w:rsidRPr="000D427E">
        <w:rPr>
          <w:sz w:val="22"/>
          <w:szCs w:val="22"/>
        </w:rPr>
        <w:t>r</w:t>
      </w:r>
      <w:r w:rsidRPr="000D427E">
        <w:rPr>
          <w:spacing w:val="-2"/>
          <w:sz w:val="22"/>
          <w:szCs w:val="22"/>
        </w:rPr>
        <w:t>e</w:t>
      </w:r>
      <w:r w:rsidRPr="000D427E">
        <w:rPr>
          <w:spacing w:val="1"/>
          <w:sz w:val="22"/>
          <w:szCs w:val="22"/>
        </w:rPr>
        <w:t>f</w:t>
      </w:r>
      <w:r w:rsidRPr="000D427E">
        <w:rPr>
          <w:sz w:val="22"/>
          <w:szCs w:val="22"/>
        </w:rPr>
        <w:t>e</w:t>
      </w:r>
      <w:r w:rsidRPr="000D427E">
        <w:rPr>
          <w:spacing w:val="-2"/>
          <w:sz w:val="22"/>
          <w:szCs w:val="22"/>
        </w:rPr>
        <w:t>r</w:t>
      </w:r>
      <w:r w:rsidRPr="000D427E">
        <w:rPr>
          <w:sz w:val="22"/>
          <w:szCs w:val="22"/>
        </w:rPr>
        <w:t>en</w:t>
      </w:r>
      <w:r w:rsidRPr="000D427E">
        <w:rPr>
          <w:spacing w:val="-2"/>
          <w:sz w:val="22"/>
          <w:szCs w:val="22"/>
        </w:rPr>
        <w:t>s</w:t>
      </w:r>
      <w:r w:rsidRPr="000D427E">
        <w:rPr>
          <w:spacing w:val="1"/>
          <w:sz w:val="22"/>
          <w:szCs w:val="22"/>
        </w:rPr>
        <w:t>i</w:t>
      </w:r>
      <w:proofErr w:type="spellEnd"/>
      <w:r w:rsidRPr="000D427E">
        <w:rPr>
          <w:sz w:val="22"/>
          <w:szCs w:val="22"/>
        </w:rPr>
        <w:t>)</w:t>
      </w:r>
      <w:r w:rsidRPr="000D427E">
        <w:rPr>
          <w:spacing w:val="24"/>
          <w:sz w:val="22"/>
          <w:szCs w:val="22"/>
        </w:rPr>
        <w:t xml:space="preserve"> </w:t>
      </w:r>
      <w:proofErr w:type="spellStart"/>
      <w:r w:rsidRPr="000D427E">
        <w:rPr>
          <w:spacing w:val="1"/>
          <w:sz w:val="22"/>
          <w:szCs w:val="22"/>
        </w:rPr>
        <w:t>t</w:t>
      </w:r>
      <w:r w:rsidRPr="000D427E">
        <w:rPr>
          <w:spacing w:val="-2"/>
          <w:sz w:val="22"/>
          <w:szCs w:val="22"/>
        </w:rPr>
        <w:t>a</w:t>
      </w:r>
      <w:r w:rsidRPr="000D427E">
        <w:rPr>
          <w:sz w:val="22"/>
          <w:szCs w:val="22"/>
        </w:rPr>
        <w:t>npa</w:t>
      </w:r>
      <w:proofErr w:type="spellEnd"/>
      <w:r w:rsidRPr="000D427E">
        <w:rPr>
          <w:spacing w:val="24"/>
          <w:sz w:val="22"/>
          <w:szCs w:val="22"/>
        </w:rPr>
        <w:t xml:space="preserve"> </w:t>
      </w:r>
      <w:proofErr w:type="spellStart"/>
      <w:r w:rsidRPr="000D427E">
        <w:rPr>
          <w:sz w:val="22"/>
          <w:szCs w:val="22"/>
        </w:rPr>
        <w:t>s</w:t>
      </w:r>
      <w:r w:rsidRPr="000D427E">
        <w:rPr>
          <w:spacing w:val="1"/>
          <w:sz w:val="22"/>
          <w:szCs w:val="22"/>
        </w:rPr>
        <w:t>i</w:t>
      </w:r>
      <w:r w:rsidRPr="000D427E">
        <w:rPr>
          <w:spacing w:val="-2"/>
          <w:sz w:val="22"/>
          <w:szCs w:val="22"/>
        </w:rPr>
        <w:t>n</w:t>
      </w:r>
      <w:r w:rsidRPr="000D427E">
        <w:rPr>
          <w:sz w:val="22"/>
          <w:szCs w:val="22"/>
        </w:rPr>
        <w:t>gk</w:t>
      </w:r>
      <w:r w:rsidRPr="000D427E">
        <w:rPr>
          <w:spacing w:val="-2"/>
          <w:sz w:val="22"/>
          <w:szCs w:val="22"/>
        </w:rPr>
        <w:t>a</w:t>
      </w:r>
      <w:r w:rsidRPr="000D427E">
        <w:rPr>
          <w:spacing w:val="1"/>
          <w:sz w:val="22"/>
          <w:szCs w:val="22"/>
        </w:rPr>
        <w:t>t</w:t>
      </w:r>
      <w:r w:rsidRPr="000D427E">
        <w:rPr>
          <w:sz w:val="22"/>
          <w:szCs w:val="22"/>
        </w:rPr>
        <w:t>an</w:t>
      </w:r>
      <w:proofErr w:type="spellEnd"/>
      <w:r w:rsidRPr="000D427E">
        <w:rPr>
          <w:spacing w:val="-1"/>
          <w:sz w:val="22"/>
          <w:szCs w:val="22"/>
        </w:rPr>
        <w:t>/</w:t>
      </w:r>
      <w:proofErr w:type="spellStart"/>
      <w:r w:rsidRPr="000D427E">
        <w:rPr>
          <w:sz w:val="22"/>
          <w:szCs w:val="22"/>
        </w:rPr>
        <w:t>ak</w:t>
      </w:r>
      <w:r w:rsidRPr="000D427E">
        <w:rPr>
          <w:spacing w:val="1"/>
          <w:sz w:val="22"/>
          <w:szCs w:val="22"/>
        </w:rPr>
        <w:t>r</w:t>
      </w:r>
      <w:r w:rsidRPr="000D427E">
        <w:rPr>
          <w:spacing w:val="-2"/>
          <w:sz w:val="22"/>
          <w:szCs w:val="22"/>
        </w:rPr>
        <w:t>o</w:t>
      </w:r>
      <w:r w:rsidRPr="000D427E">
        <w:rPr>
          <w:sz w:val="22"/>
          <w:szCs w:val="22"/>
        </w:rPr>
        <w:t>n</w:t>
      </w:r>
      <w:r w:rsidRPr="000D427E">
        <w:rPr>
          <w:spacing w:val="1"/>
          <w:sz w:val="22"/>
          <w:szCs w:val="22"/>
        </w:rPr>
        <w:t>i</w:t>
      </w:r>
      <w:r w:rsidRPr="000D427E">
        <w:rPr>
          <w:spacing w:val="-1"/>
          <w:sz w:val="22"/>
          <w:szCs w:val="22"/>
        </w:rPr>
        <w:t>m</w:t>
      </w:r>
      <w:proofErr w:type="spellEnd"/>
      <w:r w:rsidRPr="000D427E">
        <w:rPr>
          <w:sz w:val="22"/>
          <w:szCs w:val="22"/>
        </w:rPr>
        <w:t>,</w:t>
      </w:r>
      <w:r w:rsidRPr="000D427E">
        <w:rPr>
          <w:spacing w:val="24"/>
          <w:sz w:val="22"/>
          <w:szCs w:val="22"/>
        </w:rPr>
        <w:t xml:space="preserve"> </w:t>
      </w:r>
      <w:proofErr w:type="spellStart"/>
      <w:r w:rsidRPr="000D427E">
        <w:rPr>
          <w:sz w:val="22"/>
          <w:szCs w:val="22"/>
        </w:rPr>
        <w:t>d</w:t>
      </w:r>
      <w:r w:rsidRPr="000D427E">
        <w:rPr>
          <w:spacing w:val="-2"/>
          <w:sz w:val="22"/>
          <w:szCs w:val="22"/>
        </w:rPr>
        <w:t>a</w:t>
      </w:r>
      <w:r w:rsidRPr="000D427E">
        <w:rPr>
          <w:sz w:val="22"/>
          <w:szCs w:val="22"/>
        </w:rPr>
        <w:t>n</w:t>
      </w:r>
      <w:proofErr w:type="spellEnd"/>
      <w:r w:rsidRPr="000D427E">
        <w:rPr>
          <w:spacing w:val="24"/>
          <w:sz w:val="22"/>
          <w:szCs w:val="22"/>
        </w:rPr>
        <w:t xml:space="preserve"> </w:t>
      </w:r>
      <w:proofErr w:type="spellStart"/>
      <w:r w:rsidRPr="000D427E">
        <w:rPr>
          <w:spacing w:val="1"/>
          <w:sz w:val="22"/>
          <w:szCs w:val="22"/>
        </w:rPr>
        <w:t>t</w:t>
      </w:r>
      <w:r w:rsidRPr="000D427E">
        <w:rPr>
          <w:sz w:val="22"/>
          <w:szCs w:val="22"/>
        </w:rPr>
        <w:t>anpa</w:t>
      </w:r>
      <w:proofErr w:type="spellEnd"/>
      <w:r w:rsidRPr="000D427E">
        <w:rPr>
          <w:spacing w:val="22"/>
          <w:sz w:val="22"/>
          <w:szCs w:val="22"/>
        </w:rPr>
        <w:t xml:space="preserve"> </w:t>
      </w:r>
      <w:r w:rsidRPr="000D427E">
        <w:rPr>
          <w:spacing w:val="1"/>
          <w:sz w:val="22"/>
          <w:szCs w:val="22"/>
        </w:rPr>
        <w:t>f</w:t>
      </w:r>
      <w:r w:rsidRPr="000D427E">
        <w:rPr>
          <w:sz w:val="22"/>
          <w:szCs w:val="22"/>
        </w:rPr>
        <w:t>o</w:t>
      </w:r>
      <w:r w:rsidRPr="000D427E">
        <w:rPr>
          <w:spacing w:val="-2"/>
          <w:sz w:val="22"/>
          <w:szCs w:val="22"/>
        </w:rPr>
        <w:t>o</w:t>
      </w:r>
      <w:r w:rsidRPr="000D427E">
        <w:rPr>
          <w:spacing w:val="1"/>
          <w:sz w:val="22"/>
          <w:szCs w:val="22"/>
        </w:rPr>
        <w:t>t</w:t>
      </w:r>
      <w:r w:rsidRPr="000D427E">
        <w:rPr>
          <w:sz w:val="22"/>
          <w:szCs w:val="22"/>
        </w:rPr>
        <w:t>no</w:t>
      </w:r>
      <w:r w:rsidRPr="000D427E">
        <w:rPr>
          <w:spacing w:val="-1"/>
          <w:sz w:val="22"/>
          <w:szCs w:val="22"/>
        </w:rPr>
        <w:t>t</w:t>
      </w:r>
      <w:r w:rsidRPr="000D427E">
        <w:rPr>
          <w:sz w:val="22"/>
          <w:szCs w:val="22"/>
        </w:rPr>
        <w:t>e.</w:t>
      </w:r>
      <w:r w:rsidRPr="000D427E">
        <w:rPr>
          <w:spacing w:val="24"/>
          <w:sz w:val="22"/>
          <w:szCs w:val="22"/>
        </w:rPr>
        <w:t xml:space="preserve"> </w:t>
      </w:r>
      <w:proofErr w:type="spellStart"/>
      <w:proofErr w:type="gramStart"/>
      <w:r w:rsidRPr="000D427E">
        <w:rPr>
          <w:sz w:val="22"/>
          <w:szCs w:val="22"/>
        </w:rPr>
        <w:t>Ab</w:t>
      </w:r>
      <w:r w:rsidRPr="000D427E">
        <w:rPr>
          <w:spacing w:val="-2"/>
          <w:sz w:val="22"/>
          <w:szCs w:val="22"/>
        </w:rPr>
        <w:t>s</w:t>
      </w:r>
      <w:r w:rsidRPr="000D427E">
        <w:rPr>
          <w:spacing w:val="1"/>
          <w:sz w:val="22"/>
          <w:szCs w:val="22"/>
        </w:rPr>
        <w:t>t</w:t>
      </w:r>
      <w:r w:rsidRPr="000D427E">
        <w:rPr>
          <w:sz w:val="22"/>
          <w:szCs w:val="22"/>
        </w:rPr>
        <w:t>r</w:t>
      </w:r>
      <w:r w:rsidRPr="000D427E">
        <w:rPr>
          <w:spacing w:val="-2"/>
          <w:sz w:val="22"/>
          <w:szCs w:val="22"/>
        </w:rPr>
        <w:t>a</w:t>
      </w:r>
      <w:r w:rsidRPr="000D427E">
        <w:rPr>
          <w:sz w:val="22"/>
          <w:szCs w:val="22"/>
        </w:rPr>
        <w:t>k</w:t>
      </w:r>
      <w:proofErr w:type="spellEnd"/>
      <w:r w:rsidRPr="000D427E">
        <w:rPr>
          <w:spacing w:val="24"/>
          <w:sz w:val="22"/>
          <w:szCs w:val="22"/>
        </w:rPr>
        <w:t xml:space="preserve"> </w:t>
      </w:r>
      <w:proofErr w:type="spellStart"/>
      <w:r w:rsidRPr="000D427E">
        <w:rPr>
          <w:sz w:val="22"/>
          <w:szCs w:val="22"/>
        </w:rPr>
        <w:t>d</w:t>
      </w:r>
      <w:r w:rsidRPr="000D427E">
        <w:rPr>
          <w:spacing w:val="1"/>
          <w:sz w:val="22"/>
          <w:szCs w:val="22"/>
        </w:rPr>
        <w:t>it</w:t>
      </w:r>
      <w:r w:rsidRPr="000D427E">
        <w:rPr>
          <w:spacing w:val="-2"/>
          <w:sz w:val="22"/>
          <w:szCs w:val="22"/>
        </w:rPr>
        <w:t>u</w:t>
      </w:r>
      <w:r w:rsidRPr="000D427E">
        <w:rPr>
          <w:spacing w:val="1"/>
          <w:sz w:val="22"/>
          <w:szCs w:val="22"/>
        </w:rPr>
        <w:t>l</w:t>
      </w:r>
      <w:r w:rsidRPr="000D427E">
        <w:rPr>
          <w:spacing w:val="-1"/>
          <w:sz w:val="22"/>
          <w:szCs w:val="22"/>
        </w:rPr>
        <w:t>i</w:t>
      </w:r>
      <w:r w:rsidRPr="000D427E">
        <w:rPr>
          <w:sz w:val="22"/>
          <w:szCs w:val="22"/>
        </w:rPr>
        <w:t>s</w:t>
      </w:r>
      <w:proofErr w:type="spellEnd"/>
      <w:r w:rsidRPr="000D427E">
        <w:rPr>
          <w:spacing w:val="24"/>
          <w:sz w:val="22"/>
          <w:szCs w:val="22"/>
        </w:rPr>
        <w:t xml:space="preserve"> </w:t>
      </w:r>
      <w:proofErr w:type="spellStart"/>
      <w:r w:rsidRPr="000D427E">
        <w:rPr>
          <w:sz w:val="22"/>
          <w:szCs w:val="22"/>
        </w:rPr>
        <w:t>buk</w:t>
      </w:r>
      <w:r w:rsidRPr="000D427E">
        <w:rPr>
          <w:spacing w:val="-2"/>
          <w:sz w:val="22"/>
          <w:szCs w:val="22"/>
        </w:rPr>
        <w:t>a</w:t>
      </w:r>
      <w:r w:rsidRPr="000D427E">
        <w:rPr>
          <w:sz w:val="22"/>
          <w:szCs w:val="22"/>
        </w:rPr>
        <w:t>n</w:t>
      </w:r>
      <w:proofErr w:type="spellEnd"/>
      <w:r w:rsidRPr="000D427E">
        <w:rPr>
          <w:spacing w:val="24"/>
          <w:sz w:val="22"/>
          <w:szCs w:val="22"/>
        </w:rPr>
        <w:t xml:space="preserve"> </w:t>
      </w:r>
      <w:proofErr w:type="spellStart"/>
      <w:r w:rsidRPr="000D427E">
        <w:rPr>
          <w:sz w:val="22"/>
          <w:szCs w:val="22"/>
        </w:rPr>
        <w:t>da</w:t>
      </w:r>
      <w:r w:rsidRPr="000D427E">
        <w:rPr>
          <w:spacing w:val="-1"/>
          <w:sz w:val="22"/>
          <w:szCs w:val="22"/>
        </w:rPr>
        <w:t>l</w:t>
      </w:r>
      <w:r w:rsidRPr="000D427E">
        <w:rPr>
          <w:sz w:val="22"/>
          <w:szCs w:val="22"/>
        </w:rPr>
        <w:t>am</w:t>
      </w:r>
      <w:proofErr w:type="spellEnd"/>
      <w:r w:rsidRPr="000D427E">
        <w:rPr>
          <w:sz w:val="22"/>
          <w:szCs w:val="22"/>
        </w:rPr>
        <w:t xml:space="preserve"> </w:t>
      </w:r>
      <w:proofErr w:type="spellStart"/>
      <w:r w:rsidRPr="000D427E">
        <w:rPr>
          <w:sz w:val="22"/>
          <w:szCs w:val="22"/>
        </w:rPr>
        <w:t>ben</w:t>
      </w:r>
      <w:r w:rsidRPr="000D427E">
        <w:rPr>
          <w:spacing w:val="1"/>
          <w:sz w:val="22"/>
          <w:szCs w:val="22"/>
        </w:rPr>
        <w:t>t</w:t>
      </w:r>
      <w:r w:rsidRPr="000D427E">
        <w:rPr>
          <w:spacing w:val="-2"/>
          <w:sz w:val="22"/>
          <w:szCs w:val="22"/>
        </w:rPr>
        <w:t>u</w:t>
      </w:r>
      <w:r w:rsidRPr="000D427E">
        <w:rPr>
          <w:sz w:val="22"/>
          <w:szCs w:val="22"/>
        </w:rPr>
        <w:t>k</w:t>
      </w:r>
      <w:proofErr w:type="spellEnd"/>
      <w:r w:rsidRPr="000D427E">
        <w:rPr>
          <w:spacing w:val="17"/>
          <w:sz w:val="22"/>
          <w:szCs w:val="22"/>
        </w:rPr>
        <w:t xml:space="preserve"> </w:t>
      </w:r>
      <w:proofErr w:type="spellStart"/>
      <w:r w:rsidRPr="000D427E">
        <w:rPr>
          <w:spacing w:val="-1"/>
          <w:sz w:val="22"/>
          <w:szCs w:val="22"/>
        </w:rPr>
        <w:t>m</w:t>
      </w:r>
      <w:r w:rsidRPr="000D427E">
        <w:rPr>
          <w:sz w:val="22"/>
          <w:szCs w:val="22"/>
        </w:rPr>
        <w:t>a</w:t>
      </w:r>
      <w:r w:rsidRPr="000D427E">
        <w:rPr>
          <w:spacing w:val="1"/>
          <w:sz w:val="22"/>
          <w:szCs w:val="22"/>
        </w:rPr>
        <w:t>t</w:t>
      </w:r>
      <w:r w:rsidRPr="000D427E">
        <w:rPr>
          <w:sz w:val="22"/>
          <w:szCs w:val="22"/>
        </w:rPr>
        <w:t>em</w:t>
      </w:r>
      <w:r w:rsidRPr="000D427E">
        <w:rPr>
          <w:spacing w:val="-3"/>
          <w:sz w:val="22"/>
          <w:szCs w:val="22"/>
        </w:rPr>
        <w:t>a</w:t>
      </w:r>
      <w:r w:rsidRPr="000D427E">
        <w:rPr>
          <w:spacing w:val="1"/>
          <w:sz w:val="22"/>
          <w:szCs w:val="22"/>
        </w:rPr>
        <w:t>t</w:t>
      </w:r>
      <w:r w:rsidRPr="000D427E">
        <w:rPr>
          <w:spacing w:val="-1"/>
          <w:sz w:val="22"/>
          <w:szCs w:val="22"/>
        </w:rPr>
        <w:t>i</w:t>
      </w:r>
      <w:r w:rsidRPr="000D427E">
        <w:rPr>
          <w:sz w:val="22"/>
          <w:szCs w:val="22"/>
        </w:rPr>
        <w:t>s</w:t>
      </w:r>
      <w:proofErr w:type="spellEnd"/>
      <w:r w:rsidRPr="000D427E">
        <w:rPr>
          <w:sz w:val="22"/>
          <w:szCs w:val="22"/>
        </w:rPr>
        <w:t>,</w:t>
      </w:r>
      <w:r w:rsidRPr="000D427E">
        <w:rPr>
          <w:spacing w:val="17"/>
          <w:sz w:val="22"/>
          <w:szCs w:val="22"/>
        </w:rPr>
        <w:t xml:space="preserve"> </w:t>
      </w:r>
      <w:proofErr w:type="spellStart"/>
      <w:r w:rsidRPr="000D427E">
        <w:rPr>
          <w:sz w:val="22"/>
          <w:szCs w:val="22"/>
        </w:rPr>
        <w:t>pe</w:t>
      </w:r>
      <w:r w:rsidRPr="000D427E">
        <w:rPr>
          <w:spacing w:val="-2"/>
          <w:sz w:val="22"/>
          <w:szCs w:val="22"/>
        </w:rPr>
        <w:t>r</w:t>
      </w:r>
      <w:r w:rsidRPr="000D427E">
        <w:rPr>
          <w:spacing w:val="1"/>
          <w:sz w:val="22"/>
          <w:szCs w:val="22"/>
        </w:rPr>
        <w:t>t</w:t>
      </w:r>
      <w:r w:rsidRPr="000D427E">
        <w:rPr>
          <w:sz w:val="22"/>
          <w:szCs w:val="22"/>
        </w:rPr>
        <w:t>a</w:t>
      </w:r>
      <w:r w:rsidRPr="000D427E">
        <w:rPr>
          <w:spacing w:val="-2"/>
          <w:sz w:val="22"/>
          <w:szCs w:val="22"/>
        </w:rPr>
        <w:t>ny</w:t>
      </w:r>
      <w:r w:rsidRPr="000D427E">
        <w:rPr>
          <w:sz w:val="22"/>
          <w:szCs w:val="22"/>
        </w:rPr>
        <w:t>aan</w:t>
      </w:r>
      <w:proofErr w:type="spellEnd"/>
      <w:r w:rsidRPr="000D427E">
        <w:rPr>
          <w:sz w:val="22"/>
          <w:szCs w:val="22"/>
        </w:rPr>
        <w:t>,</w:t>
      </w:r>
      <w:r w:rsidRPr="000D427E">
        <w:rPr>
          <w:spacing w:val="17"/>
          <w:sz w:val="22"/>
          <w:szCs w:val="22"/>
        </w:rPr>
        <w:t xml:space="preserve"> </w:t>
      </w:r>
      <w:proofErr w:type="spellStart"/>
      <w:r w:rsidRPr="000D427E">
        <w:rPr>
          <w:sz w:val="22"/>
          <w:szCs w:val="22"/>
        </w:rPr>
        <w:t>dan</w:t>
      </w:r>
      <w:proofErr w:type="spellEnd"/>
      <w:r w:rsidRPr="000D427E">
        <w:rPr>
          <w:spacing w:val="17"/>
          <w:sz w:val="22"/>
          <w:szCs w:val="22"/>
        </w:rPr>
        <w:t xml:space="preserve"> </w:t>
      </w:r>
      <w:proofErr w:type="spellStart"/>
      <w:r w:rsidRPr="000D427E">
        <w:rPr>
          <w:sz w:val="22"/>
          <w:szCs w:val="22"/>
        </w:rPr>
        <w:t>du</w:t>
      </w:r>
      <w:r w:rsidRPr="000D427E">
        <w:rPr>
          <w:spacing w:val="-2"/>
          <w:sz w:val="22"/>
          <w:szCs w:val="22"/>
        </w:rPr>
        <w:t>g</w:t>
      </w:r>
      <w:r w:rsidRPr="000D427E">
        <w:rPr>
          <w:sz w:val="22"/>
          <w:szCs w:val="22"/>
        </w:rPr>
        <w:t>aan</w:t>
      </w:r>
      <w:proofErr w:type="spellEnd"/>
      <w:r w:rsidRPr="000D427E">
        <w:rPr>
          <w:sz w:val="22"/>
          <w:szCs w:val="22"/>
        </w:rPr>
        <w:t>.</w:t>
      </w:r>
      <w:proofErr w:type="gramEnd"/>
      <w:r w:rsidRPr="000D427E">
        <w:rPr>
          <w:spacing w:val="19"/>
          <w:sz w:val="22"/>
          <w:szCs w:val="22"/>
        </w:rPr>
        <w:t xml:space="preserve"> </w:t>
      </w:r>
      <w:proofErr w:type="spellStart"/>
      <w:r w:rsidRPr="000D427E">
        <w:rPr>
          <w:sz w:val="22"/>
          <w:szCs w:val="22"/>
        </w:rPr>
        <w:t>Ab</w:t>
      </w:r>
      <w:r w:rsidRPr="000D427E">
        <w:rPr>
          <w:spacing w:val="-2"/>
          <w:sz w:val="22"/>
          <w:szCs w:val="22"/>
        </w:rPr>
        <w:t>s</w:t>
      </w:r>
      <w:r w:rsidRPr="000D427E">
        <w:rPr>
          <w:spacing w:val="1"/>
          <w:sz w:val="22"/>
          <w:szCs w:val="22"/>
        </w:rPr>
        <w:t>t</w:t>
      </w:r>
      <w:r w:rsidRPr="000D427E">
        <w:rPr>
          <w:sz w:val="22"/>
          <w:szCs w:val="22"/>
        </w:rPr>
        <w:t>r</w:t>
      </w:r>
      <w:r w:rsidRPr="000D427E">
        <w:rPr>
          <w:spacing w:val="-2"/>
          <w:sz w:val="22"/>
          <w:szCs w:val="22"/>
        </w:rPr>
        <w:t>a</w:t>
      </w:r>
      <w:r w:rsidRPr="000D427E">
        <w:rPr>
          <w:sz w:val="22"/>
          <w:szCs w:val="22"/>
        </w:rPr>
        <w:t>k</w:t>
      </w:r>
      <w:proofErr w:type="spellEnd"/>
      <w:r w:rsidRPr="000D427E">
        <w:rPr>
          <w:spacing w:val="15"/>
          <w:sz w:val="22"/>
          <w:szCs w:val="22"/>
        </w:rPr>
        <w:t xml:space="preserve"> </w:t>
      </w:r>
      <w:proofErr w:type="spellStart"/>
      <w:r w:rsidRPr="000D427E">
        <w:rPr>
          <w:sz w:val="22"/>
          <w:szCs w:val="22"/>
        </w:rPr>
        <w:t>harus</w:t>
      </w:r>
      <w:proofErr w:type="spellEnd"/>
      <w:r w:rsidRPr="000D427E">
        <w:rPr>
          <w:spacing w:val="18"/>
          <w:sz w:val="22"/>
          <w:szCs w:val="22"/>
        </w:rPr>
        <w:t xml:space="preserve"> </w:t>
      </w:r>
      <w:proofErr w:type="spellStart"/>
      <w:r w:rsidRPr="000D427E">
        <w:rPr>
          <w:spacing w:val="-1"/>
          <w:sz w:val="22"/>
          <w:szCs w:val="22"/>
        </w:rPr>
        <w:t>m</w:t>
      </w:r>
      <w:r w:rsidRPr="000D427E">
        <w:rPr>
          <w:sz w:val="22"/>
          <w:szCs w:val="22"/>
        </w:rPr>
        <w:t>emu</w:t>
      </w:r>
      <w:r w:rsidRPr="000D427E">
        <w:rPr>
          <w:spacing w:val="-3"/>
          <w:sz w:val="22"/>
          <w:szCs w:val="22"/>
        </w:rPr>
        <w:t>a</w:t>
      </w:r>
      <w:r w:rsidRPr="000D427E">
        <w:rPr>
          <w:sz w:val="22"/>
          <w:szCs w:val="22"/>
        </w:rPr>
        <w:t>t</w:t>
      </w:r>
      <w:proofErr w:type="spellEnd"/>
      <w:r w:rsidRPr="000D427E">
        <w:rPr>
          <w:spacing w:val="18"/>
          <w:sz w:val="22"/>
          <w:szCs w:val="22"/>
        </w:rPr>
        <w:t xml:space="preserve"> </w:t>
      </w:r>
      <w:proofErr w:type="spellStart"/>
      <w:r w:rsidRPr="000D427E">
        <w:rPr>
          <w:sz w:val="22"/>
          <w:szCs w:val="22"/>
        </w:rPr>
        <w:t>pe</w:t>
      </w:r>
      <w:r w:rsidRPr="000D427E">
        <w:rPr>
          <w:spacing w:val="-2"/>
          <w:sz w:val="22"/>
          <w:szCs w:val="22"/>
        </w:rPr>
        <w:t>n</w:t>
      </w:r>
      <w:r w:rsidRPr="000D427E">
        <w:rPr>
          <w:sz w:val="22"/>
          <w:szCs w:val="22"/>
        </w:rPr>
        <w:t>dah</w:t>
      </w:r>
      <w:r w:rsidRPr="000D427E">
        <w:rPr>
          <w:spacing w:val="-2"/>
          <w:sz w:val="22"/>
          <w:szCs w:val="22"/>
        </w:rPr>
        <w:t>u</w:t>
      </w:r>
      <w:r w:rsidRPr="000D427E">
        <w:rPr>
          <w:spacing w:val="1"/>
          <w:sz w:val="22"/>
          <w:szCs w:val="22"/>
        </w:rPr>
        <w:t>l</w:t>
      </w:r>
      <w:r w:rsidRPr="000D427E">
        <w:rPr>
          <w:sz w:val="22"/>
          <w:szCs w:val="22"/>
        </w:rPr>
        <w:t>u</w:t>
      </w:r>
      <w:r w:rsidRPr="000D427E">
        <w:rPr>
          <w:spacing w:val="-2"/>
          <w:sz w:val="22"/>
          <w:szCs w:val="22"/>
        </w:rPr>
        <w:t>a</w:t>
      </w:r>
      <w:r w:rsidRPr="000D427E">
        <w:rPr>
          <w:sz w:val="22"/>
          <w:szCs w:val="22"/>
        </w:rPr>
        <w:t>n</w:t>
      </w:r>
      <w:proofErr w:type="gramStart"/>
      <w:r w:rsidRPr="000D427E">
        <w:rPr>
          <w:sz w:val="22"/>
          <w:szCs w:val="22"/>
        </w:rPr>
        <w:t>,</w:t>
      </w:r>
      <w:r w:rsidR="0039725F" w:rsidRPr="000D427E">
        <w:rPr>
          <w:sz w:val="22"/>
          <w:szCs w:val="22"/>
        </w:rPr>
        <w:t>tujuan</w:t>
      </w:r>
      <w:proofErr w:type="spellEnd"/>
      <w:proofErr w:type="gramEnd"/>
      <w:r w:rsidR="0039725F" w:rsidRPr="000D427E">
        <w:rPr>
          <w:sz w:val="22"/>
          <w:szCs w:val="22"/>
        </w:rPr>
        <w:t>,</w:t>
      </w:r>
      <w:r w:rsidRPr="000D427E">
        <w:rPr>
          <w:spacing w:val="17"/>
          <w:sz w:val="22"/>
          <w:szCs w:val="22"/>
        </w:rPr>
        <w:t xml:space="preserve"> </w:t>
      </w:r>
      <w:proofErr w:type="spellStart"/>
      <w:r w:rsidRPr="000D427E">
        <w:rPr>
          <w:spacing w:val="-1"/>
          <w:sz w:val="22"/>
          <w:szCs w:val="22"/>
        </w:rPr>
        <w:t>m</w:t>
      </w:r>
      <w:r w:rsidRPr="000D427E">
        <w:rPr>
          <w:sz w:val="22"/>
          <w:szCs w:val="22"/>
        </w:rPr>
        <w:t>e</w:t>
      </w:r>
      <w:r w:rsidRPr="000D427E">
        <w:rPr>
          <w:spacing w:val="1"/>
          <w:sz w:val="22"/>
          <w:szCs w:val="22"/>
        </w:rPr>
        <w:t>t</w:t>
      </w:r>
      <w:r w:rsidRPr="000D427E">
        <w:rPr>
          <w:sz w:val="22"/>
          <w:szCs w:val="22"/>
        </w:rPr>
        <w:t>od</w:t>
      </w:r>
      <w:r w:rsidRPr="000D427E">
        <w:rPr>
          <w:spacing w:val="-2"/>
          <w:sz w:val="22"/>
          <w:szCs w:val="22"/>
        </w:rPr>
        <w:t>e</w:t>
      </w:r>
      <w:r w:rsidRPr="000D427E">
        <w:rPr>
          <w:sz w:val="22"/>
          <w:szCs w:val="22"/>
        </w:rPr>
        <w:t>,</w:t>
      </w:r>
      <w:r w:rsidR="0039725F" w:rsidRPr="000D427E">
        <w:rPr>
          <w:sz w:val="22"/>
          <w:szCs w:val="22"/>
        </w:rPr>
        <w:t>penelitian</w:t>
      </w:r>
      <w:proofErr w:type="spellEnd"/>
      <w:r w:rsidR="0039725F" w:rsidRPr="000D427E">
        <w:rPr>
          <w:sz w:val="22"/>
          <w:szCs w:val="22"/>
        </w:rPr>
        <w:t xml:space="preserve">, </w:t>
      </w:r>
      <w:r w:rsidRPr="000D427E">
        <w:rPr>
          <w:spacing w:val="17"/>
          <w:sz w:val="22"/>
          <w:szCs w:val="22"/>
        </w:rPr>
        <w:t xml:space="preserve"> </w:t>
      </w:r>
      <w:proofErr w:type="spellStart"/>
      <w:r w:rsidRPr="000D427E">
        <w:rPr>
          <w:sz w:val="22"/>
          <w:szCs w:val="22"/>
        </w:rPr>
        <w:t>ha</w:t>
      </w:r>
      <w:r w:rsidRPr="000D427E">
        <w:rPr>
          <w:spacing w:val="-2"/>
          <w:sz w:val="22"/>
          <w:szCs w:val="22"/>
        </w:rPr>
        <w:t>s</w:t>
      </w:r>
      <w:r w:rsidRPr="000D427E">
        <w:rPr>
          <w:spacing w:val="1"/>
          <w:sz w:val="22"/>
          <w:szCs w:val="22"/>
        </w:rPr>
        <w:t>i</w:t>
      </w:r>
      <w:r w:rsidRPr="000D427E">
        <w:rPr>
          <w:sz w:val="22"/>
          <w:szCs w:val="22"/>
        </w:rPr>
        <w:t>l</w:t>
      </w:r>
      <w:proofErr w:type="spellEnd"/>
      <w:r w:rsidR="0039725F" w:rsidRPr="000D427E">
        <w:rPr>
          <w:spacing w:val="18"/>
          <w:sz w:val="22"/>
          <w:szCs w:val="22"/>
        </w:rPr>
        <w:t xml:space="preserve">, </w:t>
      </w:r>
      <w:proofErr w:type="spellStart"/>
      <w:r w:rsidR="0039725F" w:rsidRPr="000D427E">
        <w:rPr>
          <w:spacing w:val="18"/>
          <w:sz w:val="22"/>
          <w:szCs w:val="22"/>
        </w:rPr>
        <w:t>pembahasan</w:t>
      </w:r>
      <w:proofErr w:type="spellEnd"/>
      <w:r w:rsidR="0039725F" w:rsidRPr="000D427E">
        <w:rPr>
          <w:spacing w:val="18"/>
          <w:sz w:val="22"/>
          <w:szCs w:val="22"/>
        </w:rPr>
        <w:t xml:space="preserve">, </w:t>
      </w:r>
      <w:proofErr w:type="spellStart"/>
      <w:r w:rsidR="0039725F" w:rsidRPr="000D427E">
        <w:rPr>
          <w:spacing w:val="18"/>
          <w:sz w:val="22"/>
          <w:szCs w:val="22"/>
        </w:rPr>
        <w:t>kesimpulan</w:t>
      </w:r>
      <w:proofErr w:type="spellEnd"/>
      <w:r w:rsidR="0039725F" w:rsidRPr="000D427E">
        <w:rPr>
          <w:spacing w:val="18"/>
          <w:sz w:val="22"/>
          <w:szCs w:val="22"/>
        </w:rPr>
        <w:t>,</w:t>
      </w:r>
      <w:r w:rsidRPr="000D427E">
        <w:rPr>
          <w:spacing w:val="50"/>
          <w:sz w:val="22"/>
          <w:szCs w:val="22"/>
        </w:rPr>
        <w:t xml:space="preserve"> </w:t>
      </w:r>
      <w:proofErr w:type="spellStart"/>
      <w:r w:rsidRPr="000D427E">
        <w:rPr>
          <w:sz w:val="22"/>
          <w:szCs w:val="22"/>
        </w:rPr>
        <w:t>s</w:t>
      </w:r>
      <w:r w:rsidRPr="000D427E">
        <w:rPr>
          <w:spacing w:val="-2"/>
          <w:sz w:val="22"/>
          <w:szCs w:val="22"/>
        </w:rPr>
        <w:t>e</w:t>
      </w:r>
      <w:r w:rsidRPr="000D427E">
        <w:rPr>
          <w:sz w:val="22"/>
          <w:szCs w:val="22"/>
        </w:rPr>
        <w:t>r</w:t>
      </w:r>
      <w:r w:rsidRPr="000D427E">
        <w:rPr>
          <w:spacing w:val="1"/>
          <w:sz w:val="22"/>
          <w:szCs w:val="22"/>
        </w:rPr>
        <w:t>t</w:t>
      </w:r>
      <w:r w:rsidRPr="000D427E">
        <w:rPr>
          <w:sz w:val="22"/>
          <w:szCs w:val="22"/>
        </w:rPr>
        <w:t>a</w:t>
      </w:r>
      <w:proofErr w:type="spellEnd"/>
      <w:r w:rsidRPr="000D427E">
        <w:rPr>
          <w:spacing w:val="46"/>
          <w:sz w:val="22"/>
          <w:szCs w:val="22"/>
        </w:rPr>
        <w:t xml:space="preserve"> </w:t>
      </w:r>
      <w:r w:rsidRPr="000D427E">
        <w:rPr>
          <w:sz w:val="22"/>
          <w:szCs w:val="22"/>
        </w:rPr>
        <w:t>sa</w:t>
      </w:r>
      <w:r w:rsidRPr="000D427E">
        <w:rPr>
          <w:spacing w:val="1"/>
          <w:sz w:val="22"/>
          <w:szCs w:val="22"/>
        </w:rPr>
        <w:t>r</w:t>
      </w:r>
      <w:r w:rsidRPr="000D427E">
        <w:rPr>
          <w:spacing w:val="-2"/>
          <w:sz w:val="22"/>
          <w:szCs w:val="22"/>
        </w:rPr>
        <w:t>a</w:t>
      </w:r>
      <w:r w:rsidRPr="000D427E">
        <w:rPr>
          <w:sz w:val="22"/>
          <w:szCs w:val="22"/>
        </w:rPr>
        <w:t>n.</w:t>
      </w:r>
      <w:r w:rsidRPr="000D427E">
        <w:rPr>
          <w:spacing w:val="48"/>
          <w:sz w:val="22"/>
          <w:szCs w:val="22"/>
        </w:rPr>
        <w:t xml:space="preserve"> </w:t>
      </w:r>
      <w:proofErr w:type="spellStart"/>
      <w:r w:rsidRPr="000D427E">
        <w:rPr>
          <w:spacing w:val="-1"/>
          <w:sz w:val="22"/>
          <w:szCs w:val="22"/>
        </w:rPr>
        <w:t>K</w:t>
      </w:r>
      <w:r w:rsidRPr="000D427E">
        <w:rPr>
          <w:sz w:val="22"/>
          <w:szCs w:val="22"/>
        </w:rPr>
        <w:t>ecu</w:t>
      </w:r>
      <w:bookmarkStart w:id="0" w:name="_GoBack"/>
      <w:bookmarkEnd w:id="0"/>
      <w:r w:rsidRPr="000D427E">
        <w:rPr>
          <w:spacing w:val="-2"/>
          <w:sz w:val="22"/>
          <w:szCs w:val="22"/>
        </w:rPr>
        <w:t>a</w:t>
      </w:r>
      <w:r w:rsidRPr="000D427E">
        <w:rPr>
          <w:spacing w:val="1"/>
          <w:sz w:val="22"/>
          <w:szCs w:val="22"/>
        </w:rPr>
        <w:t>l</w:t>
      </w:r>
      <w:r w:rsidRPr="000D427E">
        <w:rPr>
          <w:sz w:val="22"/>
          <w:szCs w:val="22"/>
        </w:rPr>
        <w:t>i</w:t>
      </w:r>
      <w:proofErr w:type="spellEnd"/>
      <w:r w:rsidRPr="000D427E">
        <w:rPr>
          <w:spacing w:val="47"/>
          <w:sz w:val="22"/>
          <w:szCs w:val="22"/>
        </w:rPr>
        <w:t xml:space="preserve"> </w:t>
      </w:r>
      <w:proofErr w:type="spellStart"/>
      <w:r w:rsidRPr="000D427E">
        <w:rPr>
          <w:spacing w:val="-1"/>
          <w:sz w:val="22"/>
          <w:szCs w:val="22"/>
        </w:rPr>
        <w:t>j</w:t>
      </w:r>
      <w:r w:rsidRPr="000D427E">
        <w:rPr>
          <w:spacing w:val="1"/>
          <w:sz w:val="22"/>
          <w:szCs w:val="22"/>
        </w:rPr>
        <w:t>i</w:t>
      </w:r>
      <w:r w:rsidRPr="000D427E">
        <w:rPr>
          <w:sz w:val="22"/>
          <w:szCs w:val="22"/>
        </w:rPr>
        <w:t>ka</w:t>
      </w:r>
      <w:proofErr w:type="spellEnd"/>
      <w:r w:rsidRPr="000D427E">
        <w:rPr>
          <w:spacing w:val="48"/>
          <w:sz w:val="22"/>
          <w:szCs w:val="22"/>
        </w:rPr>
        <w:t xml:space="preserve"> </w:t>
      </w:r>
      <w:proofErr w:type="spellStart"/>
      <w:r w:rsidRPr="000D427E">
        <w:rPr>
          <w:sz w:val="22"/>
          <w:szCs w:val="22"/>
        </w:rPr>
        <w:t>a</w:t>
      </w:r>
      <w:r w:rsidRPr="000D427E">
        <w:rPr>
          <w:spacing w:val="-2"/>
          <w:sz w:val="22"/>
          <w:szCs w:val="22"/>
        </w:rPr>
        <w:t>r</w:t>
      </w:r>
      <w:r w:rsidRPr="000D427E">
        <w:rPr>
          <w:spacing w:val="1"/>
          <w:sz w:val="22"/>
          <w:szCs w:val="22"/>
        </w:rPr>
        <w:t>t</w:t>
      </w:r>
      <w:r w:rsidRPr="000D427E">
        <w:rPr>
          <w:spacing w:val="-1"/>
          <w:sz w:val="22"/>
          <w:szCs w:val="22"/>
        </w:rPr>
        <w:t>i</w:t>
      </w:r>
      <w:r w:rsidRPr="000D427E">
        <w:rPr>
          <w:sz w:val="22"/>
          <w:szCs w:val="22"/>
        </w:rPr>
        <w:t>k</w:t>
      </w:r>
      <w:r w:rsidRPr="000D427E">
        <w:rPr>
          <w:spacing w:val="-2"/>
          <w:sz w:val="22"/>
          <w:szCs w:val="22"/>
        </w:rPr>
        <w:t>e</w:t>
      </w:r>
      <w:r w:rsidRPr="000D427E">
        <w:rPr>
          <w:sz w:val="22"/>
          <w:szCs w:val="22"/>
        </w:rPr>
        <w:t>l</w:t>
      </w:r>
      <w:proofErr w:type="spellEnd"/>
      <w:r w:rsidRPr="000D427E">
        <w:rPr>
          <w:spacing w:val="49"/>
          <w:sz w:val="22"/>
          <w:szCs w:val="22"/>
        </w:rPr>
        <w:t xml:space="preserve"> </w:t>
      </w:r>
      <w:proofErr w:type="spellStart"/>
      <w:r w:rsidRPr="000D427E">
        <w:rPr>
          <w:sz w:val="22"/>
          <w:szCs w:val="22"/>
        </w:rPr>
        <w:t>be</w:t>
      </w:r>
      <w:r w:rsidRPr="000D427E">
        <w:rPr>
          <w:spacing w:val="-2"/>
          <w:sz w:val="22"/>
          <w:szCs w:val="22"/>
        </w:rPr>
        <w:t>r</w:t>
      </w:r>
      <w:r w:rsidRPr="000D427E">
        <w:rPr>
          <w:sz w:val="22"/>
          <w:szCs w:val="22"/>
        </w:rPr>
        <w:t>upa</w:t>
      </w:r>
      <w:proofErr w:type="spellEnd"/>
      <w:r w:rsidRPr="000D427E">
        <w:rPr>
          <w:spacing w:val="48"/>
          <w:sz w:val="22"/>
          <w:szCs w:val="22"/>
        </w:rPr>
        <w:t xml:space="preserve"> </w:t>
      </w:r>
      <w:proofErr w:type="spellStart"/>
      <w:r w:rsidRPr="000D427E">
        <w:rPr>
          <w:sz w:val="22"/>
          <w:szCs w:val="22"/>
        </w:rPr>
        <w:t>k</w:t>
      </w:r>
      <w:r w:rsidRPr="000D427E">
        <w:rPr>
          <w:spacing w:val="-2"/>
          <w:sz w:val="22"/>
          <w:szCs w:val="22"/>
        </w:rPr>
        <w:t>a</w:t>
      </w:r>
      <w:r w:rsidRPr="000D427E">
        <w:rPr>
          <w:spacing w:val="1"/>
          <w:sz w:val="22"/>
          <w:szCs w:val="22"/>
        </w:rPr>
        <w:t>ji</w:t>
      </w:r>
      <w:r w:rsidRPr="000D427E">
        <w:rPr>
          <w:spacing w:val="-2"/>
          <w:sz w:val="22"/>
          <w:szCs w:val="22"/>
        </w:rPr>
        <w:t>a</w:t>
      </w:r>
      <w:r w:rsidRPr="000D427E">
        <w:rPr>
          <w:sz w:val="22"/>
          <w:szCs w:val="22"/>
        </w:rPr>
        <w:t>n</w:t>
      </w:r>
      <w:proofErr w:type="spellEnd"/>
      <w:r w:rsidRPr="000D427E">
        <w:rPr>
          <w:spacing w:val="46"/>
          <w:sz w:val="22"/>
          <w:szCs w:val="22"/>
        </w:rPr>
        <w:t xml:space="preserve"> </w:t>
      </w:r>
      <w:proofErr w:type="spellStart"/>
      <w:r w:rsidRPr="000D427E">
        <w:rPr>
          <w:sz w:val="22"/>
          <w:szCs w:val="22"/>
        </w:rPr>
        <w:t>a</w:t>
      </w:r>
      <w:r w:rsidRPr="000D427E">
        <w:rPr>
          <w:spacing w:val="1"/>
          <w:sz w:val="22"/>
          <w:szCs w:val="22"/>
        </w:rPr>
        <w:t>t</w:t>
      </w:r>
      <w:r w:rsidRPr="000D427E">
        <w:rPr>
          <w:sz w:val="22"/>
          <w:szCs w:val="22"/>
        </w:rPr>
        <w:t>au</w:t>
      </w:r>
      <w:proofErr w:type="spellEnd"/>
      <w:r w:rsidRPr="000D427E">
        <w:rPr>
          <w:spacing w:val="48"/>
          <w:sz w:val="22"/>
          <w:szCs w:val="22"/>
        </w:rPr>
        <w:t xml:space="preserve"> </w:t>
      </w:r>
      <w:r w:rsidRPr="000D427E">
        <w:rPr>
          <w:spacing w:val="-2"/>
          <w:sz w:val="22"/>
          <w:szCs w:val="22"/>
        </w:rPr>
        <w:t>r</w:t>
      </w:r>
      <w:r w:rsidRPr="000D427E">
        <w:rPr>
          <w:sz w:val="22"/>
          <w:szCs w:val="22"/>
        </w:rPr>
        <w:t>ev</w:t>
      </w:r>
      <w:r w:rsidRPr="000D427E">
        <w:rPr>
          <w:spacing w:val="-1"/>
          <w:sz w:val="22"/>
          <w:szCs w:val="22"/>
        </w:rPr>
        <w:t>i</w:t>
      </w:r>
      <w:r w:rsidRPr="000D427E">
        <w:rPr>
          <w:sz w:val="22"/>
          <w:szCs w:val="22"/>
        </w:rPr>
        <w:t>ew</w:t>
      </w:r>
      <w:r w:rsidRPr="000D427E">
        <w:rPr>
          <w:spacing w:val="47"/>
          <w:sz w:val="22"/>
          <w:szCs w:val="22"/>
        </w:rPr>
        <w:t xml:space="preserve"> </w:t>
      </w:r>
      <w:proofErr w:type="spellStart"/>
      <w:r w:rsidRPr="000D427E">
        <w:rPr>
          <w:sz w:val="22"/>
          <w:szCs w:val="22"/>
        </w:rPr>
        <w:t>dap</w:t>
      </w:r>
      <w:r w:rsidRPr="000D427E">
        <w:rPr>
          <w:spacing w:val="-2"/>
          <w:sz w:val="22"/>
          <w:szCs w:val="22"/>
        </w:rPr>
        <w:t>a</w:t>
      </w:r>
      <w:r w:rsidRPr="000D427E">
        <w:rPr>
          <w:sz w:val="22"/>
          <w:szCs w:val="22"/>
        </w:rPr>
        <w:t>t</w:t>
      </w:r>
      <w:proofErr w:type="spellEnd"/>
      <w:r w:rsidR="0039725F" w:rsidRPr="000D427E">
        <w:rPr>
          <w:sz w:val="22"/>
          <w:szCs w:val="22"/>
        </w:rPr>
        <w:t xml:space="preserve"> </w:t>
      </w:r>
      <w:proofErr w:type="spellStart"/>
      <w:r w:rsidRPr="000D427E">
        <w:rPr>
          <w:sz w:val="22"/>
          <w:szCs w:val="22"/>
        </w:rPr>
        <w:t>d</w:t>
      </w:r>
      <w:r w:rsidRPr="000D427E">
        <w:rPr>
          <w:spacing w:val="1"/>
          <w:sz w:val="22"/>
          <w:szCs w:val="22"/>
        </w:rPr>
        <w:t>i</w:t>
      </w:r>
      <w:r w:rsidRPr="000D427E">
        <w:rPr>
          <w:sz w:val="22"/>
          <w:szCs w:val="22"/>
        </w:rPr>
        <w:t>s</w:t>
      </w:r>
      <w:r w:rsidRPr="000D427E">
        <w:rPr>
          <w:spacing w:val="-2"/>
          <w:sz w:val="22"/>
          <w:szCs w:val="22"/>
        </w:rPr>
        <w:t>e</w:t>
      </w:r>
      <w:r w:rsidRPr="000D427E">
        <w:rPr>
          <w:sz w:val="22"/>
          <w:szCs w:val="22"/>
        </w:rPr>
        <w:t>su</w:t>
      </w:r>
      <w:r w:rsidRPr="000D427E">
        <w:rPr>
          <w:spacing w:val="-2"/>
          <w:sz w:val="22"/>
          <w:szCs w:val="22"/>
        </w:rPr>
        <w:t>a</w:t>
      </w:r>
      <w:r w:rsidRPr="000D427E">
        <w:rPr>
          <w:spacing w:val="1"/>
          <w:sz w:val="22"/>
          <w:szCs w:val="22"/>
        </w:rPr>
        <w:t>i</w:t>
      </w:r>
      <w:r w:rsidRPr="000D427E">
        <w:rPr>
          <w:sz w:val="22"/>
          <w:szCs w:val="22"/>
        </w:rPr>
        <w:t>kan</w:t>
      </w:r>
      <w:proofErr w:type="spellEnd"/>
      <w:r w:rsidRPr="000D427E">
        <w:rPr>
          <w:sz w:val="22"/>
          <w:szCs w:val="22"/>
        </w:rPr>
        <w:t>.</w:t>
      </w:r>
      <w:r w:rsidRPr="000D427E">
        <w:rPr>
          <w:spacing w:val="1"/>
          <w:sz w:val="22"/>
          <w:szCs w:val="22"/>
        </w:rPr>
        <w:t xml:space="preserve"> </w:t>
      </w:r>
      <w:proofErr w:type="spellStart"/>
      <w:proofErr w:type="gramStart"/>
      <w:r w:rsidRPr="000D427E">
        <w:rPr>
          <w:spacing w:val="-3"/>
          <w:sz w:val="22"/>
          <w:szCs w:val="22"/>
        </w:rPr>
        <w:t>D</w:t>
      </w:r>
      <w:r w:rsidRPr="000D427E">
        <w:rPr>
          <w:spacing w:val="1"/>
          <w:sz w:val="22"/>
          <w:szCs w:val="22"/>
        </w:rPr>
        <w:t>i</w:t>
      </w:r>
      <w:r w:rsidRPr="000D427E">
        <w:rPr>
          <w:sz w:val="22"/>
          <w:szCs w:val="22"/>
        </w:rPr>
        <w:t>k</w:t>
      </w:r>
      <w:r w:rsidRPr="000D427E">
        <w:rPr>
          <w:spacing w:val="-2"/>
          <w:sz w:val="22"/>
          <w:szCs w:val="22"/>
        </w:rPr>
        <w:t>e</w:t>
      </w:r>
      <w:r w:rsidRPr="000D427E">
        <w:rPr>
          <w:spacing w:val="1"/>
          <w:sz w:val="22"/>
          <w:szCs w:val="22"/>
        </w:rPr>
        <w:t>t</w:t>
      </w:r>
      <w:r w:rsidRPr="000D427E">
        <w:rPr>
          <w:spacing w:val="-1"/>
          <w:sz w:val="22"/>
          <w:szCs w:val="22"/>
        </w:rPr>
        <w:t>i</w:t>
      </w:r>
      <w:r w:rsidRPr="000D427E">
        <w:rPr>
          <w:sz w:val="22"/>
          <w:szCs w:val="22"/>
        </w:rPr>
        <w:t>k</w:t>
      </w:r>
      <w:proofErr w:type="spellEnd"/>
      <w:r w:rsidRPr="000D427E">
        <w:rPr>
          <w:sz w:val="22"/>
          <w:szCs w:val="22"/>
        </w:rPr>
        <w:t xml:space="preserve"> </w:t>
      </w:r>
      <w:proofErr w:type="spellStart"/>
      <w:r w:rsidRPr="000D427E">
        <w:rPr>
          <w:sz w:val="22"/>
          <w:szCs w:val="22"/>
        </w:rPr>
        <w:t>de</w:t>
      </w:r>
      <w:r w:rsidRPr="000D427E">
        <w:rPr>
          <w:spacing w:val="-2"/>
          <w:sz w:val="22"/>
          <w:szCs w:val="22"/>
        </w:rPr>
        <w:t>n</w:t>
      </w:r>
      <w:r w:rsidRPr="000D427E">
        <w:rPr>
          <w:sz w:val="22"/>
          <w:szCs w:val="22"/>
        </w:rPr>
        <w:t>g</w:t>
      </w:r>
      <w:r w:rsidRPr="000D427E">
        <w:rPr>
          <w:spacing w:val="-2"/>
          <w:sz w:val="22"/>
          <w:szCs w:val="22"/>
        </w:rPr>
        <w:t>a</w:t>
      </w:r>
      <w:r w:rsidRPr="000D427E">
        <w:rPr>
          <w:sz w:val="22"/>
          <w:szCs w:val="22"/>
        </w:rPr>
        <w:t>n</w:t>
      </w:r>
      <w:proofErr w:type="spellEnd"/>
      <w:r w:rsidRPr="000D427E">
        <w:rPr>
          <w:sz w:val="22"/>
          <w:szCs w:val="22"/>
        </w:rPr>
        <w:t xml:space="preserve"> </w:t>
      </w:r>
      <w:r w:rsidRPr="000D427E">
        <w:rPr>
          <w:spacing w:val="1"/>
          <w:sz w:val="22"/>
          <w:szCs w:val="22"/>
        </w:rPr>
        <w:t>f</w:t>
      </w:r>
      <w:r w:rsidRPr="000D427E">
        <w:rPr>
          <w:sz w:val="22"/>
          <w:szCs w:val="22"/>
        </w:rPr>
        <w:t>o</w:t>
      </w:r>
      <w:r w:rsidRPr="000D427E">
        <w:rPr>
          <w:spacing w:val="-2"/>
          <w:sz w:val="22"/>
          <w:szCs w:val="22"/>
        </w:rPr>
        <w:t>n</w:t>
      </w:r>
      <w:r w:rsidRPr="000D427E">
        <w:rPr>
          <w:sz w:val="22"/>
          <w:szCs w:val="22"/>
        </w:rPr>
        <w:t>t</w:t>
      </w:r>
      <w:r w:rsidRPr="000D427E">
        <w:rPr>
          <w:spacing w:val="1"/>
          <w:sz w:val="22"/>
          <w:szCs w:val="22"/>
        </w:rPr>
        <w:t xml:space="preserve"> </w:t>
      </w:r>
      <w:r w:rsidRPr="000D427E">
        <w:rPr>
          <w:sz w:val="22"/>
          <w:szCs w:val="22"/>
        </w:rPr>
        <w:t>Tim</w:t>
      </w:r>
      <w:r w:rsidRPr="000D427E">
        <w:rPr>
          <w:spacing w:val="-2"/>
          <w:sz w:val="22"/>
          <w:szCs w:val="22"/>
        </w:rPr>
        <w:t>e</w:t>
      </w:r>
      <w:r w:rsidRPr="000D427E">
        <w:rPr>
          <w:sz w:val="22"/>
          <w:szCs w:val="22"/>
        </w:rPr>
        <w:t>s New</w:t>
      </w:r>
      <w:r w:rsidRPr="000D427E">
        <w:rPr>
          <w:spacing w:val="-1"/>
          <w:sz w:val="22"/>
          <w:szCs w:val="22"/>
        </w:rPr>
        <w:t xml:space="preserve"> </w:t>
      </w:r>
      <w:r w:rsidRPr="000D427E">
        <w:rPr>
          <w:sz w:val="22"/>
          <w:szCs w:val="22"/>
        </w:rPr>
        <w:t>Ro</w:t>
      </w:r>
      <w:r w:rsidRPr="000D427E">
        <w:rPr>
          <w:spacing w:val="-2"/>
          <w:sz w:val="22"/>
          <w:szCs w:val="22"/>
        </w:rPr>
        <w:t>m</w:t>
      </w:r>
      <w:r w:rsidRPr="000D427E">
        <w:rPr>
          <w:sz w:val="22"/>
          <w:szCs w:val="22"/>
        </w:rPr>
        <w:t>an</w:t>
      </w:r>
      <w:r w:rsidRPr="000D427E">
        <w:rPr>
          <w:spacing w:val="2"/>
          <w:sz w:val="22"/>
          <w:szCs w:val="22"/>
        </w:rPr>
        <w:t xml:space="preserve"> </w:t>
      </w:r>
      <w:r w:rsidRPr="000D427E">
        <w:rPr>
          <w:spacing w:val="-2"/>
          <w:sz w:val="22"/>
          <w:szCs w:val="22"/>
        </w:rPr>
        <w:t>1</w:t>
      </w:r>
      <w:r w:rsidR="0039725F" w:rsidRPr="000D427E">
        <w:rPr>
          <w:sz w:val="22"/>
          <w:szCs w:val="22"/>
        </w:rPr>
        <w:t>2</w:t>
      </w:r>
      <w:r w:rsidRPr="000D427E">
        <w:rPr>
          <w:sz w:val="22"/>
          <w:szCs w:val="22"/>
        </w:rPr>
        <w:t xml:space="preserve">, </w:t>
      </w:r>
      <w:proofErr w:type="spellStart"/>
      <w:r w:rsidRPr="000D427E">
        <w:rPr>
          <w:sz w:val="22"/>
          <w:szCs w:val="22"/>
        </w:rPr>
        <w:t>spa</w:t>
      </w:r>
      <w:r w:rsidRPr="000D427E">
        <w:rPr>
          <w:spacing w:val="-1"/>
          <w:sz w:val="22"/>
          <w:szCs w:val="22"/>
        </w:rPr>
        <w:t>s</w:t>
      </w:r>
      <w:r w:rsidRPr="000D427E">
        <w:rPr>
          <w:sz w:val="22"/>
          <w:szCs w:val="22"/>
        </w:rPr>
        <w:t>i</w:t>
      </w:r>
      <w:proofErr w:type="spellEnd"/>
      <w:r w:rsidRPr="000D427E">
        <w:rPr>
          <w:spacing w:val="1"/>
          <w:sz w:val="22"/>
          <w:szCs w:val="22"/>
        </w:rPr>
        <w:t xml:space="preserve"> </w:t>
      </w:r>
      <w:proofErr w:type="spellStart"/>
      <w:r w:rsidRPr="000D427E">
        <w:rPr>
          <w:spacing w:val="-1"/>
          <w:sz w:val="22"/>
          <w:szCs w:val="22"/>
        </w:rPr>
        <w:t>t</w:t>
      </w:r>
      <w:r w:rsidRPr="000D427E">
        <w:rPr>
          <w:sz w:val="22"/>
          <w:szCs w:val="22"/>
        </w:rPr>
        <w:t>ungg</w:t>
      </w:r>
      <w:r w:rsidRPr="000D427E">
        <w:rPr>
          <w:spacing w:val="-2"/>
          <w:sz w:val="22"/>
          <w:szCs w:val="22"/>
        </w:rPr>
        <w:t>a</w:t>
      </w:r>
      <w:r w:rsidRPr="000D427E">
        <w:rPr>
          <w:spacing w:val="1"/>
          <w:sz w:val="22"/>
          <w:szCs w:val="22"/>
        </w:rPr>
        <w:t>l</w:t>
      </w:r>
      <w:proofErr w:type="spellEnd"/>
      <w:r w:rsidRPr="000D427E">
        <w:rPr>
          <w:sz w:val="22"/>
          <w:szCs w:val="22"/>
        </w:rPr>
        <w:t xml:space="preserve">, </w:t>
      </w:r>
      <w:proofErr w:type="spellStart"/>
      <w:r w:rsidRPr="000D427E">
        <w:rPr>
          <w:sz w:val="22"/>
          <w:szCs w:val="22"/>
        </w:rPr>
        <w:t>dan</w:t>
      </w:r>
      <w:proofErr w:type="spellEnd"/>
      <w:r w:rsidRPr="000D427E">
        <w:rPr>
          <w:spacing w:val="-2"/>
          <w:sz w:val="22"/>
          <w:szCs w:val="22"/>
        </w:rPr>
        <w:t xml:space="preserve"> </w:t>
      </w:r>
      <w:proofErr w:type="spellStart"/>
      <w:r w:rsidRPr="000D427E">
        <w:rPr>
          <w:sz w:val="22"/>
          <w:szCs w:val="22"/>
        </w:rPr>
        <w:t>d</w:t>
      </w:r>
      <w:r w:rsidRPr="000D427E">
        <w:rPr>
          <w:spacing w:val="-1"/>
          <w:sz w:val="22"/>
          <w:szCs w:val="22"/>
        </w:rPr>
        <w:t>i</w:t>
      </w:r>
      <w:r w:rsidRPr="000D427E">
        <w:rPr>
          <w:sz w:val="22"/>
          <w:szCs w:val="22"/>
        </w:rPr>
        <w:t>ce</w:t>
      </w:r>
      <w:r w:rsidRPr="000D427E">
        <w:rPr>
          <w:spacing w:val="-1"/>
          <w:sz w:val="22"/>
          <w:szCs w:val="22"/>
        </w:rPr>
        <w:t>t</w:t>
      </w:r>
      <w:r w:rsidRPr="000D427E">
        <w:rPr>
          <w:spacing w:val="-2"/>
          <w:sz w:val="22"/>
          <w:szCs w:val="22"/>
        </w:rPr>
        <w:t>a</w:t>
      </w:r>
      <w:r w:rsidR="0039725F" w:rsidRPr="000D427E">
        <w:rPr>
          <w:sz w:val="22"/>
          <w:szCs w:val="22"/>
        </w:rPr>
        <w:t>k</w:t>
      </w:r>
      <w:proofErr w:type="spellEnd"/>
      <w:r w:rsidR="0039725F" w:rsidRPr="000D427E">
        <w:rPr>
          <w:sz w:val="22"/>
          <w:szCs w:val="22"/>
        </w:rPr>
        <w:t xml:space="preserve"> </w:t>
      </w:r>
      <w:proofErr w:type="spellStart"/>
      <w:r w:rsidR="0039725F" w:rsidRPr="000D427E">
        <w:rPr>
          <w:sz w:val="22"/>
          <w:szCs w:val="22"/>
        </w:rPr>
        <w:t>tegak</w:t>
      </w:r>
      <w:proofErr w:type="spellEnd"/>
      <w:r w:rsidRPr="000D427E">
        <w:rPr>
          <w:sz w:val="22"/>
          <w:szCs w:val="22"/>
        </w:rPr>
        <w:t>.</w:t>
      </w:r>
      <w:proofErr w:type="gramEnd"/>
    </w:p>
    <w:p w:rsidR="00C834AC" w:rsidRPr="000D427E" w:rsidRDefault="00C834AC">
      <w:pPr>
        <w:spacing w:before="17" w:line="240" w:lineRule="exact"/>
        <w:rPr>
          <w:sz w:val="24"/>
          <w:szCs w:val="24"/>
        </w:rPr>
      </w:pPr>
    </w:p>
    <w:p w:rsidR="00C834AC" w:rsidRPr="000D427E" w:rsidRDefault="00223B32">
      <w:pPr>
        <w:spacing w:line="240" w:lineRule="exact"/>
        <w:ind w:left="362" w:right="170"/>
        <w:rPr>
          <w:sz w:val="22"/>
          <w:szCs w:val="22"/>
        </w:rPr>
      </w:pPr>
      <w:r w:rsidRPr="000D427E">
        <w:rPr>
          <w:spacing w:val="-1"/>
          <w:sz w:val="22"/>
          <w:szCs w:val="22"/>
        </w:rPr>
        <w:t>K</w:t>
      </w:r>
      <w:r w:rsidRPr="000D427E">
        <w:rPr>
          <w:sz w:val="22"/>
          <w:szCs w:val="22"/>
        </w:rPr>
        <w:t>a</w:t>
      </w:r>
      <w:r w:rsidRPr="000D427E">
        <w:rPr>
          <w:spacing w:val="1"/>
          <w:sz w:val="22"/>
          <w:szCs w:val="22"/>
        </w:rPr>
        <w:t>t</w:t>
      </w:r>
      <w:r w:rsidRPr="000D427E">
        <w:rPr>
          <w:sz w:val="22"/>
          <w:szCs w:val="22"/>
        </w:rPr>
        <w:t>a</w:t>
      </w:r>
      <w:r w:rsidRPr="000D427E">
        <w:rPr>
          <w:spacing w:val="10"/>
          <w:sz w:val="22"/>
          <w:szCs w:val="22"/>
        </w:rPr>
        <w:t xml:space="preserve"> </w:t>
      </w:r>
      <w:proofErr w:type="spellStart"/>
      <w:r w:rsidRPr="000D427E">
        <w:rPr>
          <w:spacing w:val="-1"/>
          <w:sz w:val="22"/>
          <w:szCs w:val="22"/>
        </w:rPr>
        <w:t>K</w:t>
      </w:r>
      <w:r w:rsidRPr="000D427E">
        <w:rPr>
          <w:sz w:val="22"/>
          <w:szCs w:val="22"/>
        </w:rPr>
        <w:t>u</w:t>
      </w:r>
      <w:r w:rsidRPr="000D427E">
        <w:rPr>
          <w:spacing w:val="-1"/>
          <w:sz w:val="22"/>
          <w:szCs w:val="22"/>
        </w:rPr>
        <w:t>n</w:t>
      </w:r>
      <w:r w:rsidRPr="000D427E">
        <w:rPr>
          <w:sz w:val="22"/>
          <w:szCs w:val="22"/>
        </w:rPr>
        <w:t>c</w:t>
      </w:r>
      <w:r w:rsidRPr="000D427E">
        <w:rPr>
          <w:spacing w:val="1"/>
          <w:sz w:val="22"/>
          <w:szCs w:val="22"/>
        </w:rPr>
        <w:t>i</w:t>
      </w:r>
      <w:proofErr w:type="spellEnd"/>
      <w:r w:rsidRPr="000D427E">
        <w:rPr>
          <w:sz w:val="22"/>
          <w:szCs w:val="22"/>
        </w:rPr>
        <w:t>:</w:t>
      </w:r>
      <w:r w:rsidRPr="000D427E">
        <w:rPr>
          <w:spacing w:val="8"/>
          <w:sz w:val="22"/>
          <w:szCs w:val="22"/>
        </w:rPr>
        <w:t xml:space="preserve"> </w:t>
      </w:r>
      <w:r w:rsidR="0039725F" w:rsidRPr="000D427E">
        <w:rPr>
          <w:spacing w:val="8"/>
          <w:sz w:val="22"/>
          <w:szCs w:val="22"/>
        </w:rPr>
        <w:t xml:space="preserve">Kata </w:t>
      </w:r>
      <w:proofErr w:type="spellStart"/>
      <w:r w:rsidR="0039725F" w:rsidRPr="000D427E">
        <w:rPr>
          <w:spacing w:val="8"/>
          <w:sz w:val="22"/>
          <w:szCs w:val="22"/>
        </w:rPr>
        <w:t>kunci</w:t>
      </w:r>
      <w:proofErr w:type="spellEnd"/>
      <w:r w:rsidR="0039725F" w:rsidRPr="000D427E">
        <w:rPr>
          <w:spacing w:val="8"/>
          <w:sz w:val="22"/>
          <w:szCs w:val="22"/>
        </w:rPr>
        <w:t xml:space="preserve"> </w:t>
      </w:r>
      <w:proofErr w:type="spellStart"/>
      <w:r w:rsidR="0039725F" w:rsidRPr="000D427E">
        <w:rPr>
          <w:spacing w:val="8"/>
          <w:sz w:val="22"/>
          <w:szCs w:val="22"/>
        </w:rPr>
        <w:t>maksimal</w:t>
      </w:r>
      <w:proofErr w:type="spellEnd"/>
      <w:r w:rsidR="0039725F" w:rsidRPr="000D427E">
        <w:rPr>
          <w:spacing w:val="8"/>
          <w:sz w:val="22"/>
          <w:szCs w:val="22"/>
        </w:rPr>
        <w:t xml:space="preserve"> 6 </w:t>
      </w:r>
      <w:r w:rsidR="0039725F" w:rsidRPr="000D427E">
        <w:rPr>
          <w:spacing w:val="-1"/>
          <w:sz w:val="22"/>
          <w:szCs w:val="22"/>
        </w:rPr>
        <w:t>K</w:t>
      </w:r>
      <w:r w:rsidR="0039725F" w:rsidRPr="000D427E">
        <w:rPr>
          <w:sz w:val="22"/>
          <w:szCs w:val="22"/>
        </w:rPr>
        <w:t>ey</w:t>
      </w:r>
      <w:r w:rsidR="0039725F" w:rsidRPr="000D427E">
        <w:rPr>
          <w:spacing w:val="-1"/>
          <w:sz w:val="22"/>
          <w:szCs w:val="22"/>
        </w:rPr>
        <w:t>w</w:t>
      </w:r>
      <w:r w:rsidR="0039725F" w:rsidRPr="000D427E">
        <w:rPr>
          <w:sz w:val="22"/>
          <w:szCs w:val="22"/>
        </w:rPr>
        <w:t>ords</w:t>
      </w:r>
      <w:r w:rsidR="0039725F" w:rsidRPr="000D427E">
        <w:rPr>
          <w:spacing w:val="-1"/>
          <w:sz w:val="22"/>
          <w:szCs w:val="22"/>
        </w:rPr>
        <w:t xml:space="preserve"> </w:t>
      </w:r>
      <w:proofErr w:type="spellStart"/>
      <w:r w:rsidR="0039725F" w:rsidRPr="000D427E">
        <w:rPr>
          <w:sz w:val="22"/>
          <w:szCs w:val="22"/>
        </w:rPr>
        <w:t>sa</w:t>
      </w:r>
      <w:r w:rsidR="0039725F" w:rsidRPr="000D427E">
        <w:rPr>
          <w:spacing w:val="1"/>
          <w:sz w:val="22"/>
          <w:szCs w:val="22"/>
        </w:rPr>
        <w:t>t</w:t>
      </w:r>
      <w:r w:rsidR="0039725F" w:rsidRPr="000D427E">
        <w:rPr>
          <w:spacing w:val="-2"/>
          <w:sz w:val="22"/>
          <w:szCs w:val="22"/>
        </w:rPr>
        <w:t>u</w:t>
      </w:r>
      <w:proofErr w:type="spellEnd"/>
      <w:r w:rsidR="0039725F" w:rsidRPr="000D427E">
        <w:rPr>
          <w:sz w:val="22"/>
          <w:szCs w:val="22"/>
        </w:rPr>
        <w:t xml:space="preserve">, </w:t>
      </w:r>
      <w:r w:rsidR="0039725F" w:rsidRPr="000D427E">
        <w:rPr>
          <w:spacing w:val="-1"/>
          <w:sz w:val="22"/>
          <w:szCs w:val="22"/>
        </w:rPr>
        <w:t>K</w:t>
      </w:r>
      <w:r w:rsidR="0039725F" w:rsidRPr="000D427E">
        <w:rPr>
          <w:sz w:val="22"/>
          <w:szCs w:val="22"/>
        </w:rPr>
        <w:t>ey</w:t>
      </w:r>
      <w:r w:rsidR="0039725F" w:rsidRPr="000D427E">
        <w:rPr>
          <w:spacing w:val="-3"/>
          <w:sz w:val="22"/>
          <w:szCs w:val="22"/>
        </w:rPr>
        <w:t>w</w:t>
      </w:r>
      <w:r w:rsidR="0039725F" w:rsidRPr="000D427E">
        <w:rPr>
          <w:sz w:val="22"/>
          <w:szCs w:val="22"/>
        </w:rPr>
        <w:t>ords</w:t>
      </w:r>
      <w:r w:rsidR="0039725F" w:rsidRPr="000D427E">
        <w:rPr>
          <w:spacing w:val="2"/>
          <w:sz w:val="22"/>
          <w:szCs w:val="22"/>
        </w:rPr>
        <w:t xml:space="preserve"> </w:t>
      </w:r>
      <w:proofErr w:type="spellStart"/>
      <w:r w:rsidR="0039725F" w:rsidRPr="000D427E">
        <w:rPr>
          <w:sz w:val="22"/>
          <w:szCs w:val="22"/>
        </w:rPr>
        <w:t>du</w:t>
      </w:r>
      <w:r w:rsidR="0039725F" w:rsidRPr="000D427E">
        <w:rPr>
          <w:spacing w:val="-2"/>
          <w:sz w:val="22"/>
          <w:szCs w:val="22"/>
        </w:rPr>
        <w:t>a</w:t>
      </w:r>
      <w:proofErr w:type="spellEnd"/>
      <w:r w:rsidR="0039725F" w:rsidRPr="000D427E">
        <w:rPr>
          <w:sz w:val="22"/>
          <w:szCs w:val="22"/>
        </w:rPr>
        <w:t>;</w:t>
      </w:r>
      <w:r w:rsidR="0039725F" w:rsidRPr="000D427E">
        <w:rPr>
          <w:spacing w:val="1"/>
          <w:sz w:val="22"/>
          <w:szCs w:val="22"/>
        </w:rPr>
        <w:t xml:space="preserve"> </w:t>
      </w:r>
      <w:r w:rsidR="0039725F" w:rsidRPr="000D427E">
        <w:rPr>
          <w:spacing w:val="-1"/>
          <w:sz w:val="22"/>
          <w:szCs w:val="22"/>
        </w:rPr>
        <w:t>K</w:t>
      </w:r>
      <w:r w:rsidR="0039725F" w:rsidRPr="000D427E">
        <w:rPr>
          <w:sz w:val="22"/>
          <w:szCs w:val="22"/>
        </w:rPr>
        <w:t>ey</w:t>
      </w:r>
      <w:r w:rsidR="0039725F" w:rsidRPr="000D427E">
        <w:rPr>
          <w:spacing w:val="-1"/>
          <w:sz w:val="22"/>
          <w:szCs w:val="22"/>
        </w:rPr>
        <w:t>w</w:t>
      </w:r>
      <w:r w:rsidR="0039725F" w:rsidRPr="000D427E">
        <w:rPr>
          <w:spacing w:val="-2"/>
          <w:sz w:val="22"/>
          <w:szCs w:val="22"/>
        </w:rPr>
        <w:t>o</w:t>
      </w:r>
      <w:r w:rsidR="0039725F" w:rsidRPr="000D427E">
        <w:rPr>
          <w:sz w:val="22"/>
          <w:szCs w:val="22"/>
        </w:rPr>
        <w:t>rds</w:t>
      </w:r>
      <w:r w:rsidR="0039725F" w:rsidRPr="000D427E">
        <w:rPr>
          <w:spacing w:val="-1"/>
          <w:sz w:val="22"/>
          <w:szCs w:val="22"/>
        </w:rPr>
        <w:t xml:space="preserve"> </w:t>
      </w:r>
      <w:proofErr w:type="spellStart"/>
      <w:r w:rsidR="0039725F" w:rsidRPr="000D427E">
        <w:rPr>
          <w:spacing w:val="1"/>
          <w:sz w:val="22"/>
          <w:szCs w:val="22"/>
        </w:rPr>
        <w:t>ti</w:t>
      </w:r>
      <w:r w:rsidR="0039725F" w:rsidRPr="000D427E">
        <w:rPr>
          <w:spacing w:val="-2"/>
          <w:sz w:val="22"/>
          <w:szCs w:val="22"/>
        </w:rPr>
        <w:t>g</w:t>
      </w:r>
      <w:r w:rsidR="0039725F" w:rsidRPr="000D427E">
        <w:rPr>
          <w:sz w:val="22"/>
          <w:szCs w:val="22"/>
        </w:rPr>
        <w:t>a</w:t>
      </w:r>
      <w:proofErr w:type="spellEnd"/>
      <w:r w:rsidR="0039725F" w:rsidRPr="000D427E">
        <w:rPr>
          <w:sz w:val="22"/>
          <w:szCs w:val="22"/>
        </w:rPr>
        <w:t xml:space="preserve">, </w:t>
      </w:r>
      <w:proofErr w:type="spellStart"/>
      <w:proofErr w:type="gramStart"/>
      <w:r w:rsidR="0039725F" w:rsidRPr="000D427E">
        <w:rPr>
          <w:spacing w:val="-2"/>
          <w:sz w:val="22"/>
          <w:szCs w:val="22"/>
        </w:rPr>
        <w:t>d</w:t>
      </w:r>
      <w:r w:rsidR="0039725F" w:rsidRPr="000D427E">
        <w:rPr>
          <w:sz w:val="22"/>
          <w:szCs w:val="22"/>
        </w:rPr>
        <w:t>s</w:t>
      </w:r>
      <w:r w:rsidR="0039725F" w:rsidRPr="000D427E">
        <w:rPr>
          <w:spacing w:val="1"/>
          <w:sz w:val="22"/>
          <w:szCs w:val="22"/>
        </w:rPr>
        <w:t>t</w:t>
      </w:r>
      <w:proofErr w:type="spellEnd"/>
      <w:proofErr w:type="gramEnd"/>
      <w:r w:rsidR="0039725F" w:rsidRPr="000D427E">
        <w:rPr>
          <w:sz w:val="22"/>
          <w:szCs w:val="22"/>
        </w:rPr>
        <w:t>.</w:t>
      </w:r>
      <w:r w:rsidR="0039725F" w:rsidRPr="000D427E">
        <w:rPr>
          <w:spacing w:val="-1"/>
          <w:sz w:val="22"/>
          <w:szCs w:val="22"/>
        </w:rPr>
        <w:t xml:space="preserve"> </w:t>
      </w:r>
      <w:r w:rsidR="0039725F" w:rsidRPr="000D427E">
        <w:rPr>
          <w:spacing w:val="8"/>
          <w:sz w:val="22"/>
          <w:szCs w:val="22"/>
        </w:rPr>
        <w:t xml:space="preserve"> </w:t>
      </w:r>
      <w:r w:rsidRPr="000D427E">
        <w:rPr>
          <w:spacing w:val="3"/>
          <w:sz w:val="22"/>
          <w:szCs w:val="22"/>
        </w:rPr>
        <w:t>[</w:t>
      </w:r>
      <w:r w:rsidRPr="000D427E">
        <w:rPr>
          <w:sz w:val="22"/>
          <w:szCs w:val="22"/>
        </w:rPr>
        <w:t>Fo</w:t>
      </w:r>
      <w:r w:rsidRPr="000D427E">
        <w:rPr>
          <w:spacing w:val="-3"/>
          <w:sz w:val="22"/>
          <w:szCs w:val="22"/>
        </w:rPr>
        <w:t>n</w:t>
      </w:r>
      <w:r w:rsidRPr="000D427E">
        <w:rPr>
          <w:sz w:val="22"/>
          <w:szCs w:val="22"/>
        </w:rPr>
        <w:t>t</w:t>
      </w:r>
      <w:r w:rsidRPr="000D427E">
        <w:rPr>
          <w:spacing w:val="10"/>
          <w:sz w:val="22"/>
          <w:szCs w:val="22"/>
        </w:rPr>
        <w:t xml:space="preserve"> </w:t>
      </w:r>
      <w:r w:rsidRPr="000D427E">
        <w:rPr>
          <w:sz w:val="22"/>
          <w:szCs w:val="22"/>
        </w:rPr>
        <w:t>Times</w:t>
      </w:r>
      <w:r w:rsidRPr="000D427E">
        <w:rPr>
          <w:spacing w:val="8"/>
          <w:sz w:val="22"/>
          <w:szCs w:val="22"/>
        </w:rPr>
        <w:t xml:space="preserve"> </w:t>
      </w:r>
      <w:r w:rsidRPr="000D427E">
        <w:rPr>
          <w:spacing w:val="-1"/>
          <w:sz w:val="22"/>
          <w:szCs w:val="22"/>
        </w:rPr>
        <w:t>N</w:t>
      </w:r>
      <w:r w:rsidRPr="000D427E">
        <w:rPr>
          <w:sz w:val="22"/>
          <w:szCs w:val="22"/>
        </w:rPr>
        <w:t>ew</w:t>
      </w:r>
      <w:r w:rsidRPr="000D427E">
        <w:rPr>
          <w:spacing w:val="9"/>
          <w:sz w:val="22"/>
          <w:szCs w:val="22"/>
        </w:rPr>
        <w:t xml:space="preserve"> </w:t>
      </w:r>
      <w:r w:rsidRPr="000D427E">
        <w:rPr>
          <w:sz w:val="22"/>
          <w:szCs w:val="22"/>
        </w:rPr>
        <w:t>Ro</w:t>
      </w:r>
      <w:r w:rsidRPr="000D427E">
        <w:rPr>
          <w:spacing w:val="-2"/>
          <w:sz w:val="22"/>
          <w:szCs w:val="22"/>
        </w:rPr>
        <w:t>m</w:t>
      </w:r>
      <w:r w:rsidRPr="000D427E">
        <w:rPr>
          <w:sz w:val="22"/>
          <w:szCs w:val="22"/>
        </w:rPr>
        <w:t>an</w:t>
      </w:r>
      <w:r w:rsidRPr="000D427E">
        <w:rPr>
          <w:spacing w:val="9"/>
          <w:sz w:val="22"/>
          <w:szCs w:val="22"/>
        </w:rPr>
        <w:t xml:space="preserve"> </w:t>
      </w:r>
      <w:r w:rsidR="0039725F" w:rsidRPr="000D427E">
        <w:rPr>
          <w:sz w:val="22"/>
          <w:szCs w:val="22"/>
        </w:rPr>
        <w:t>12</w:t>
      </w:r>
      <w:r w:rsidRPr="000D427E">
        <w:rPr>
          <w:spacing w:val="9"/>
          <w:sz w:val="22"/>
          <w:szCs w:val="22"/>
        </w:rPr>
        <w:t xml:space="preserve"> </w:t>
      </w:r>
      <w:proofErr w:type="spellStart"/>
      <w:r w:rsidRPr="000D427E">
        <w:rPr>
          <w:sz w:val="22"/>
          <w:szCs w:val="22"/>
        </w:rPr>
        <w:t>spa</w:t>
      </w:r>
      <w:r w:rsidRPr="000D427E">
        <w:rPr>
          <w:spacing w:val="1"/>
          <w:sz w:val="22"/>
          <w:szCs w:val="22"/>
        </w:rPr>
        <w:t>s</w:t>
      </w:r>
      <w:r w:rsidRPr="000D427E">
        <w:rPr>
          <w:sz w:val="22"/>
          <w:szCs w:val="22"/>
        </w:rPr>
        <w:t>i</w:t>
      </w:r>
      <w:proofErr w:type="spellEnd"/>
      <w:r w:rsidRPr="000D427E">
        <w:rPr>
          <w:sz w:val="22"/>
          <w:szCs w:val="22"/>
        </w:rPr>
        <w:t xml:space="preserve"> </w:t>
      </w:r>
      <w:proofErr w:type="spellStart"/>
      <w:r w:rsidRPr="000D427E">
        <w:rPr>
          <w:spacing w:val="1"/>
          <w:sz w:val="22"/>
          <w:szCs w:val="22"/>
        </w:rPr>
        <w:t>t</w:t>
      </w:r>
      <w:r w:rsidRPr="000D427E">
        <w:rPr>
          <w:sz w:val="22"/>
          <w:szCs w:val="22"/>
        </w:rPr>
        <w:t>ungg</w:t>
      </w:r>
      <w:r w:rsidRPr="000D427E">
        <w:rPr>
          <w:spacing w:val="-2"/>
          <w:sz w:val="22"/>
          <w:szCs w:val="22"/>
        </w:rPr>
        <w:t>a</w:t>
      </w:r>
      <w:r w:rsidRPr="000D427E">
        <w:rPr>
          <w:spacing w:val="1"/>
          <w:sz w:val="22"/>
          <w:szCs w:val="22"/>
        </w:rPr>
        <w:t>l</w:t>
      </w:r>
      <w:proofErr w:type="spellEnd"/>
      <w:r w:rsidRPr="000D427E">
        <w:rPr>
          <w:sz w:val="22"/>
          <w:szCs w:val="22"/>
        </w:rPr>
        <w:t xml:space="preserve">, </w:t>
      </w:r>
      <w:proofErr w:type="spellStart"/>
      <w:r w:rsidRPr="000D427E">
        <w:rPr>
          <w:sz w:val="22"/>
          <w:szCs w:val="22"/>
        </w:rPr>
        <w:t>d</w:t>
      </w:r>
      <w:r w:rsidRPr="000D427E">
        <w:rPr>
          <w:spacing w:val="-2"/>
          <w:sz w:val="22"/>
          <w:szCs w:val="22"/>
        </w:rPr>
        <w:t>a</w:t>
      </w:r>
      <w:r w:rsidRPr="000D427E">
        <w:rPr>
          <w:sz w:val="22"/>
          <w:szCs w:val="22"/>
        </w:rPr>
        <w:t>n</w:t>
      </w:r>
      <w:proofErr w:type="spellEnd"/>
      <w:r w:rsidRPr="000D427E">
        <w:rPr>
          <w:sz w:val="22"/>
          <w:szCs w:val="22"/>
        </w:rPr>
        <w:t xml:space="preserve"> </w:t>
      </w:r>
      <w:proofErr w:type="spellStart"/>
      <w:r w:rsidRPr="000D427E">
        <w:rPr>
          <w:sz w:val="22"/>
          <w:szCs w:val="22"/>
        </w:rPr>
        <w:t>c</w:t>
      </w:r>
      <w:r w:rsidRPr="000D427E">
        <w:rPr>
          <w:spacing w:val="-2"/>
          <w:sz w:val="22"/>
          <w:szCs w:val="22"/>
        </w:rPr>
        <w:t>e</w:t>
      </w:r>
      <w:r w:rsidRPr="000D427E">
        <w:rPr>
          <w:spacing w:val="1"/>
          <w:sz w:val="22"/>
          <w:szCs w:val="22"/>
        </w:rPr>
        <w:t>t</w:t>
      </w:r>
      <w:r w:rsidRPr="000D427E">
        <w:rPr>
          <w:sz w:val="22"/>
          <w:szCs w:val="22"/>
        </w:rPr>
        <w:t>ak</w:t>
      </w:r>
      <w:proofErr w:type="spellEnd"/>
      <w:r w:rsidRPr="000D427E">
        <w:rPr>
          <w:sz w:val="22"/>
          <w:szCs w:val="22"/>
        </w:rPr>
        <w:t xml:space="preserve"> </w:t>
      </w:r>
      <w:proofErr w:type="spellStart"/>
      <w:r w:rsidR="0039725F" w:rsidRPr="000D427E">
        <w:rPr>
          <w:spacing w:val="-3"/>
          <w:sz w:val="22"/>
          <w:szCs w:val="22"/>
        </w:rPr>
        <w:t>tegak</w:t>
      </w:r>
      <w:proofErr w:type="spellEnd"/>
      <w:r w:rsidRPr="000D427E">
        <w:rPr>
          <w:sz w:val="22"/>
          <w:szCs w:val="22"/>
        </w:rPr>
        <w:t>]</w:t>
      </w:r>
    </w:p>
    <w:p w:rsidR="00C834AC" w:rsidRPr="000D427E" w:rsidRDefault="00C834AC">
      <w:pPr>
        <w:spacing w:before="11" w:line="220" w:lineRule="exact"/>
        <w:rPr>
          <w:sz w:val="22"/>
          <w:szCs w:val="22"/>
        </w:rPr>
      </w:pPr>
    </w:p>
    <w:p w:rsidR="00C834AC" w:rsidRPr="000D427E" w:rsidRDefault="00223B32" w:rsidP="000D427E">
      <w:pPr>
        <w:ind w:left="362"/>
        <w:jc w:val="center"/>
        <w:rPr>
          <w:b/>
          <w:sz w:val="22"/>
          <w:szCs w:val="22"/>
        </w:rPr>
      </w:pPr>
      <w:r w:rsidRPr="000D427E">
        <w:rPr>
          <w:b/>
          <w:spacing w:val="-1"/>
          <w:sz w:val="22"/>
          <w:szCs w:val="22"/>
        </w:rPr>
        <w:t>AB</w:t>
      </w:r>
      <w:r w:rsidRPr="000D427E">
        <w:rPr>
          <w:b/>
          <w:sz w:val="22"/>
          <w:szCs w:val="22"/>
        </w:rPr>
        <w:t>S</w:t>
      </w:r>
      <w:r w:rsidRPr="000D427E">
        <w:rPr>
          <w:b/>
          <w:spacing w:val="-1"/>
          <w:sz w:val="22"/>
          <w:szCs w:val="22"/>
        </w:rPr>
        <w:t>TRAC</w:t>
      </w:r>
      <w:r w:rsidRPr="000D427E">
        <w:rPr>
          <w:b/>
          <w:sz w:val="22"/>
          <w:szCs w:val="22"/>
        </w:rPr>
        <w:t>T</w:t>
      </w:r>
    </w:p>
    <w:p w:rsidR="00C834AC" w:rsidRPr="000D427E" w:rsidRDefault="00223B32">
      <w:pPr>
        <w:spacing w:line="240" w:lineRule="exact"/>
        <w:ind w:left="362" w:right="167"/>
        <w:rPr>
          <w:sz w:val="22"/>
          <w:szCs w:val="22"/>
        </w:rPr>
      </w:pPr>
      <w:proofErr w:type="spellStart"/>
      <w:proofErr w:type="gramStart"/>
      <w:r w:rsidRPr="000D427E">
        <w:rPr>
          <w:spacing w:val="-1"/>
          <w:sz w:val="22"/>
          <w:szCs w:val="22"/>
        </w:rPr>
        <w:t>K</w:t>
      </w:r>
      <w:r w:rsidRPr="000D427E">
        <w:rPr>
          <w:sz w:val="22"/>
          <w:szCs w:val="22"/>
        </w:rPr>
        <w:t>e</w:t>
      </w:r>
      <w:r w:rsidRPr="000D427E">
        <w:rPr>
          <w:spacing w:val="1"/>
          <w:sz w:val="22"/>
          <w:szCs w:val="22"/>
        </w:rPr>
        <w:t>t</w:t>
      </w:r>
      <w:r w:rsidRPr="000D427E">
        <w:rPr>
          <w:spacing w:val="-1"/>
          <w:sz w:val="22"/>
          <w:szCs w:val="22"/>
        </w:rPr>
        <w:t>i</w:t>
      </w:r>
      <w:r w:rsidRPr="000D427E">
        <w:rPr>
          <w:sz w:val="22"/>
          <w:szCs w:val="22"/>
        </w:rPr>
        <w:t>k</w:t>
      </w:r>
      <w:proofErr w:type="spellEnd"/>
      <w:r w:rsidRPr="000D427E">
        <w:rPr>
          <w:spacing w:val="24"/>
          <w:sz w:val="22"/>
          <w:szCs w:val="22"/>
        </w:rPr>
        <w:t xml:space="preserve"> </w:t>
      </w:r>
      <w:proofErr w:type="spellStart"/>
      <w:r w:rsidRPr="000D427E">
        <w:rPr>
          <w:sz w:val="22"/>
          <w:szCs w:val="22"/>
        </w:rPr>
        <w:t>abs</w:t>
      </w:r>
      <w:r w:rsidRPr="000D427E">
        <w:rPr>
          <w:spacing w:val="-1"/>
          <w:sz w:val="22"/>
          <w:szCs w:val="22"/>
        </w:rPr>
        <w:t>t</w:t>
      </w:r>
      <w:r w:rsidRPr="000D427E">
        <w:rPr>
          <w:sz w:val="22"/>
          <w:szCs w:val="22"/>
        </w:rPr>
        <w:t>rak</w:t>
      </w:r>
      <w:proofErr w:type="spellEnd"/>
      <w:r w:rsidRPr="000D427E">
        <w:rPr>
          <w:spacing w:val="26"/>
          <w:sz w:val="22"/>
          <w:szCs w:val="22"/>
        </w:rPr>
        <w:t xml:space="preserve"> </w:t>
      </w:r>
      <w:proofErr w:type="spellStart"/>
      <w:r w:rsidRPr="000D427E">
        <w:rPr>
          <w:sz w:val="22"/>
          <w:szCs w:val="22"/>
        </w:rPr>
        <w:t>d</w:t>
      </w:r>
      <w:r w:rsidRPr="000D427E">
        <w:rPr>
          <w:spacing w:val="-2"/>
          <w:sz w:val="22"/>
          <w:szCs w:val="22"/>
        </w:rPr>
        <w:t>a</w:t>
      </w:r>
      <w:r w:rsidRPr="000D427E">
        <w:rPr>
          <w:spacing w:val="1"/>
          <w:sz w:val="22"/>
          <w:szCs w:val="22"/>
        </w:rPr>
        <w:t>l</w:t>
      </w:r>
      <w:r w:rsidRPr="000D427E">
        <w:rPr>
          <w:sz w:val="22"/>
          <w:szCs w:val="22"/>
        </w:rPr>
        <w:t>am</w:t>
      </w:r>
      <w:proofErr w:type="spellEnd"/>
      <w:r w:rsidRPr="000D427E">
        <w:rPr>
          <w:spacing w:val="23"/>
          <w:sz w:val="22"/>
          <w:szCs w:val="22"/>
        </w:rPr>
        <w:t xml:space="preserve"> </w:t>
      </w:r>
      <w:proofErr w:type="spellStart"/>
      <w:r w:rsidRPr="000D427E">
        <w:rPr>
          <w:sz w:val="22"/>
          <w:szCs w:val="22"/>
        </w:rPr>
        <w:t>baha</w:t>
      </w:r>
      <w:r w:rsidRPr="000D427E">
        <w:rPr>
          <w:spacing w:val="-2"/>
          <w:sz w:val="22"/>
          <w:szCs w:val="22"/>
        </w:rPr>
        <w:t>s</w:t>
      </w:r>
      <w:r w:rsidRPr="000D427E">
        <w:rPr>
          <w:sz w:val="22"/>
          <w:szCs w:val="22"/>
        </w:rPr>
        <w:t>a</w:t>
      </w:r>
      <w:proofErr w:type="spellEnd"/>
      <w:r w:rsidRPr="000D427E">
        <w:rPr>
          <w:spacing w:val="24"/>
          <w:sz w:val="22"/>
          <w:szCs w:val="22"/>
        </w:rPr>
        <w:t xml:space="preserve"> </w:t>
      </w:r>
      <w:proofErr w:type="spellStart"/>
      <w:r w:rsidRPr="000D427E">
        <w:rPr>
          <w:spacing w:val="2"/>
          <w:sz w:val="22"/>
          <w:szCs w:val="22"/>
        </w:rPr>
        <w:t>I</w:t>
      </w:r>
      <w:r w:rsidRPr="000D427E">
        <w:rPr>
          <w:sz w:val="22"/>
          <w:szCs w:val="22"/>
        </w:rPr>
        <w:t>ngg</w:t>
      </w:r>
      <w:r w:rsidRPr="000D427E">
        <w:rPr>
          <w:spacing w:val="-2"/>
          <w:sz w:val="22"/>
          <w:szCs w:val="22"/>
        </w:rPr>
        <w:t>r</w:t>
      </w:r>
      <w:r w:rsidRPr="000D427E">
        <w:rPr>
          <w:spacing w:val="1"/>
          <w:sz w:val="22"/>
          <w:szCs w:val="22"/>
        </w:rPr>
        <w:t>i</w:t>
      </w:r>
      <w:r w:rsidRPr="000D427E">
        <w:rPr>
          <w:sz w:val="22"/>
          <w:szCs w:val="22"/>
        </w:rPr>
        <w:t>s</w:t>
      </w:r>
      <w:proofErr w:type="spellEnd"/>
      <w:r w:rsidRPr="000D427E">
        <w:rPr>
          <w:spacing w:val="24"/>
          <w:sz w:val="22"/>
          <w:szCs w:val="22"/>
        </w:rPr>
        <w:t xml:space="preserve"> </w:t>
      </w:r>
      <w:r w:rsidRPr="000D427E">
        <w:rPr>
          <w:sz w:val="22"/>
          <w:szCs w:val="22"/>
        </w:rPr>
        <w:t>yang</w:t>
      </w:r>
      <w:r w:rsidRPr="000D427E">
        <w:rPr>
          <w:spacing w:val="24"/>
          <w:sz w:val="22"/>
          <w:szCs w:val="22"/>
        </w:rPr>
        <w:t xml:space="preserve"> </w:t>
      </w:r>
      <w:proofErr w:type="spellStart"/>
      <w:r w:rsidRPr="000D427E">
        <w:rPr>
          <w:spacing w:val="-1"/>
          <w:sz w:val="22"/>
          <w:szCs w:val="22"/>
        </w:rPr>
        <w:t>t</w:t>
      </w:r>
      <w:r w:rsidRPr="000D427E">
        <w:rPr>
          <w:sz w:val="22"/>
          <w:szCs w:val="22"/>
        </w:rPr>
        <w:t>e</w:t>
      </w:r>
      <w:r w:rsidRPr="000D427E">
        <w:rPr>
          <w:spacing w:val="1"/>
          <w:sz w:val="22"/>
          <w:szCs w:val="22"/>
        </w:rPr>
        <w:t>r</w:t>
      </w:r>
      <w:r w:rsidRPr="000D427E">
        <w:rPr>
          <w:spacing w:val="-2"/>
          <w:sz w:val="22"/>
          <w:szCs w:val="22"/>
        </w:rPr>
        <w:t>d</w:t>
      </w:r>
      <w:r w:rsidRPr="000D427E">
        <w:rPr>
          <w:spacing w:val="1"/>
          <w:sz w:val="22"/>
          <w:szCs w:val="22"/>
        </w:rPr>
        <w:t>i</w:t>
      </w:r>
      <w:r w:rsidRPr="000D427E">
        <w:rPr>
          <w:spacing w:val="-2"/>
          <w:sz w:val="22"/>
          <w:szCs w:val="22"/>
        </w:rPr>
        <w:t>r</w:t>
      </w:r>
      <w:r w:rsidRPr="000D427E">
        <w:rPr>
          <w:sz w:val="22"/>
          <w:szCs w:val="22"/>
        </w:rPr>
        <w:t>i</w:t>
      </w:r>
      <w:proofErr w:type="spellEnd"/>
      <w:r w:rsidRPr="000D427E">
        <w:rPr>
          <w:spacing w:val="25"/>
          <w:sz w:val="22"/>
          <w:szCs w:val="22"/>
        </w:rPr>
        <w:t xml:space="preserve"> </w:t>
      </w:r>
      <w:proofErr w:type="spellStart"/>
      <w:r w:rsidRPr="000D427E">
        <w:rPr>
          <w:sz w:val="22"/>
          <w:szCs w:val="22"/>
        </w:rPr>
        <w:t>dari</w:t>
      </w:r>
      <w:proofErr w:type="spellEnd"/>
      <w:r w:rsidRPr="000D427E">
        <w:rPr>
          <w:spacing w:val="23"/>
          <w:sz w:val="22"/>
          <w:szCs w:val="22"/>
        </w:rPr>
        <w:t xml:space="preserve"> </w:t>
      </w:r>
      <w:proofErr w:type="spellStart"/>
      <w:r w:rsidRPr="000D427E">
        <w:rPr>
          <w:sz w:val="22"/>
          <w:szCs w:val="22"/>
        </w:rPr>
        <w:t>sa</w:t>
      </w:r>
      <w:r w:rsidRPr="000D427E">
        <w:rPr>
          <w:spacing w:val="1"/>
          <w:sz w:val="22"/>
          <w:szCs w:val="22"/>
        </w:rPr>
        <w:t>t</w:t>
      </w:r>
      <w:r w:rsidRPr="000D427E">
        <w:rPr>
          <w:sz w:val="22"/>
          <w:szCs w:val="22"/>
        </w:rPr>
        <w:t>u</w:t>
      </w:r>
      <w:proofErr w:type="spellEnd"/>
      <w:r w:rsidRPr="000D427E">
        <w:rPr>
          <w:spacing w:val="24"/>
          <w:sz w:val="22"/>
          <w:szCs w:val="22"/>
        </w:rPr>
        <w:t xml:space="preserve"> </w:t>
      </w:r>
      <w:proofErr w:type="spellStart"/>
      <w:r w:rsidRPr="000D427E">
        <w:rPr>
          <w:sz w:val="22"/>
          <w:szCs w:val="22"/>
        </w:rPr>
        <w:t>a</w:t>
      </w:r>
      <w:r w:rsidRPr="000D427E">
        <w:rPr>
          <w:spacing w:val="-1"/>
          <w:sz w:val="22"/>
          <w:szCs w:val="22"/>
        </w:rPr>
        <w:t>l</w:t>
      </w:r>
      <w:r w:rsidRPr="000D427E">
        <w:rPr>
          <w:spacing w:val="1"/>
          <w:sz w:val="22"/>
          <w:szCs w:val="22"/>
        </w:rPr>
        <w:t>i</w:t>
      </w:r>
      <w:r w:rsidRPr="000D427E">
        <w:rPr>
          <w:sz w:val="22"/>
          <w:szCs w:val="22"/>
        </w:rPr>
        <w:t>nea</w:t>
      </w:r>
      <w:proofErr w:type="spellEnd"/>
      <w:r w:rsidRPr="000D427E">
        <w:rPr>
          <w:sz w:val="22"/>
          <w:szCs w:val="22"/>
        </w:rPr>
        <w:t>,</w:t>
      </w:r>
      <w:r w:rsidRPr="000D427E">
        <w:rPr>
          <w:spacing w:val="27"/>
          <w:sz w:val="22"/>
          <w:szCs w:val="22"/>
        </w:rPr>
        <w:t xml:space="preserve"> </w:t>
      </w:r>
      <w:proofErr w:type="spellStart"/>
      <w:r w:rsidRPr="000D427E">
        <w:rPr>
          <w:spacing w:val="-1"/>
          <w:sz w:val="22"/>
          <w:szCs w:val="22"/>
        </w:rPr>
        <w:t>t</w:t>
      </w:r>
      <w:r w:rsidRPr="000D427E">
        <w:rPr>
          <w:spacing w:val="1"/>
          <w:sz w:val="22"/>
          <w:szCs w:val="22"/>
        </w:rPr>
        <w:t>i</w:t>
      </w:r>
      <w:r w:rsidRPr="000D427E">
        <w:rPr>
          <w:sz w:val="22"/>
          <w:szCs w:val="22"/>
        </w:rPr>
        <w:t>d</w:t>
      </w:r>
      <w:r w:rsidRPr="000D427E">
        <w:rPr>
          <w:spacing w:val="-2"/>
          <w:sz w:val="22"/>
          <w:szCs w:val="22"/>
        </w:rPr>
        <w:t>a</w:t>
      </w:r>
      <w:r w:rsidRPr="000D427E">
        <w:rPr>
          <w:sz w:val="22"/>
          <w:szCs w:val="22"/>
        </w:rPr>
        <w:t>k</w:t>
      </w:r>
      <w:proofErr w:type="spellEnd"/>
      <w:r w:rsidRPr="000D427E">
        <w:rPr>
          <w:spacing w:val="24"/>
          <w:sz w:val="22"/>
          <w:szCs w:val="22"/>
        </w:rPr>
        <w:t xml:space="preserve"> </w:t>
      </w:r>
      <w:proofErr w:type="spellStart"/>
      <w:r w:rsidRPr="000D427E">
        <w:rPr>
          <w:sz w:val="22"/>
          <w:szCs w:val="22"/>
        </w:rPr>
        <w:t>bo</w:t>
      </w:r>
      <w:r w:rsidRPr="000D427E">
        <w:rPr>
          <w:spacing w:val="1"/>
          <w:sz w:val="22"/>
          <w:szCs w:val="22"/>
        </w:rPr>
        <w:t>l</w:t>
      </w:r>
      <w:r w:rsidRPr="000D427E">
        <w:rPr>
          <w:sz w:val="22"/>
          <w:szCs w:val="22"/>
        </w:rPr>
        <w:t>eh</w:t>
      </w:r>
      <w:proofErr w:type="spellEnd"/>
      <w:r w:rsidRPr="000D427E">
        <w:rPr>
          <w:spacing w:val="22"/>
          <w:sz w:val="22"/>
          <w:szCs w:val="22"/>
        </w:rPr>
        <w:t xml:space="preserve"> </w:t>
      </w:r>
      <w:proofErr w:type="spellStart"/>
      <w:r w:rsidRPr="000D427E">
        <w:rPr>
          <w:spacing w:val="-1"/>
          <w:sz w:val="22"/>
          <w:szCs w:val="22"/>
        </w:rPr>
        <w:t>l</w:t>
      </w:r>
      <w:r w:rsidRPr="000D427E">
        <w:rPr>
          <w:sz w:val="22"/>
          <w:szCs w:val="22"/>
        </w:rPr>
        <w:t>eb</w:t>
      </w:r>
      <w:r w:rsidRPr="000D427E">
        <w:rPr>
          <w:spacing w:val="1"/>
          <w:sz w:val="22"/>
          <w:szCs w:val="22"/>
        </w:rPr>
        <w:t>i</w:t>
      </w:r>
      <w:r w:rsidRPr="000D427E">
        <w:rPr>
          <w:sz w:val="22"/>
          <w:szCs w:val="22"/>
        </w:rPr>
        <w:t>h</w:t>
      </w:r>
      <w:proofErr w:type="spellEnd"/>
      <w:r w:rsidRPr="000D427E">
        <w:rPr>
          <w:spacing w:val="24"/>
          <w:sz w:val="22"/>
          <w:szCs w:val="22"/>
        </w:rPr>
        <w:t xml:space="preserve"> </w:t>
      </w:r>
      <w:proofErr w:type="spellStart"/>
      <w:r w:rsidRPr="000D427E">
        <w:rPr>
          <w:spacing w:val="2"/>
          <w:sz w:val="22"/>
          <w:szCs w:val="22"/>
        </w:rPr>
        <w:t>d</w:t>
      </w:r>
      <w:r w:rsidRPr="000D427E">
        <w:rPr>
          <w:sz w:val="22"/>
          <w:szCs w:val="22"/>
        </w:rPr>
        <w:t>a</w:t>
      </w:r>
      <w:r w:rsidRPr="000D427E">
        <w:rPr>
          <w:spacing w:val="-2"/>
          <w:sz w:val="22"/>
          <w:szCs w:val="22"/>
        </w:rPr>
        <w:t>r</w:t>
      </w:r>
      <w:r w:rsidRPr="000D427E">
        <w:rPr>
          <w:sz w:val="22"/>
          <w:szCs w:val="22"/>
        </w:rPr>
        <w:t>i</w:t>
      </w:r>
      <w:proofErr w:type="spellEnd"/>
      <w:r w:rsidRPr="000D427E">
        <w:rPr>
          <w:spacing w:val="25"/>
          <w:sz w:val="22"/>
          <w:szCs w:val="22"/>
        </w:rPr>
        <w:t xml:space="preserve"> </w:t>
      </w:r>
      <w:r w:rsidR="0039725F" w:rsidRPr="000D427E">
        <w:rPr>
          <w:sz w:val="22"/>
          <w:szCs w:val="22"/>
        </w:rPr>
        <w:t>25</w:t>
      </w:r>
      <w:r w:rsidRPr="000D427E">
        <w:rPr>
          <w:sz w:val="22"/>
          <w:szCs w:val="22"/>
        </w:rPr>
        <w:t>0</w:t>
      </w:r>
      <w:r w:rsidRPr="000D427E">
        <w:rPr>
          <w:spacing w:val="24"/>
          <w:sz w:val="22"/>
          <w:szCs w:val="22"/>
        </w:rPr>
        <w:t xml:space="preserve"> </w:t>
      </w:r>
      <w:r w:rsidRPr="000D427E">
        <w:rPr>
          <w:sz w:val="22"/>
          <w:szCs w:val="22"/>
        </w:rPr>
        <w:t>k</w:t>
      </w:r>
      <w:r w:rsidRPr="000D427E">
        <w:rPr>
          <w:spacing w:val="-2"/>
          <w:sz w:val="22"/>
          <w:szCs w:val="22"/>
        </w:rPr>
        <w:t>a</w:t>
      </w:r>
      <w:r w:rsidRPr="000D427E">
        <w:rPr>
          <w:spacing w:val="1"/>
          <w:sz w:val="22"/>
          <w:szCs w:val="22"/>
        </w:rPr>
        <w:t>t</w:t>
      </w:r>
      <w:r w:rsidRPr="000D427E">
        <w:rPr>
          <w:sz w:val="22"/>
          <w:szCs w:val="22"/>
        </w:rPr>
        <w:t xml:space="preserve">a, </w:t>
      </w:r>
      <w:proofErr w:type="spellStart"/>
      <w:r w:rsidRPr="000D427E">
        <w:rPr>
          <w:spacing w:val="1"/>
          <w:sz w:val="22"/>
          <w:szCs w:val="22"/>
        </w:rPr>
        <w:t>t</w:t>
      </w:r>
      <w:r w:rsidRPr="000D427E">
        <w:rPr>
          <w:sz w:val="22"/>
          <w:szCs w:val="22"/>
        </w:rPr>
        <w:t>anpa</w:t>
      </w:r>
      <w:proofErr w:type="spellEnd"/>
      <w:r w:rsidRPr="000D427E">
        <w:rPr>
          <w:spacing w:val="24"/>
          <w:sz w:val="22"/>
          <w:szCs w:val="22"/>
        </w:rPr>
        <w:t xml:space="preserve"> </w:t>
      </w:r>
      <w:proofErr w:type="spellStart"/>
      <w:r w:rsidRPr="000D427E">
        <w:rPr>
          <w:spacing w:val="-2"/>
          <w:sz w:val="22"/>
          <w:szCs w:val="22"/>
        </w:rPr>
        <w:t>a</w:t>
      </w:r>
      <w:r w:rsidRPr="000D427E">
        <w:rPr>
          <w:sz w:val="22"/>
          <w:szCs w:val="22"/>
        </w:rPr>
        <w:t>cuan</w:t>
      </w:r>
      <w:proofErr w:type="spellEnd"/>
      <w:r w:rsidRPr="000D427E">
        <w:rPr>
          <w:spacing w:val="24"/>
          <w:sz w:val="22"/>
          <w:szCs w:val="22"/>
        </w:rPr>
        <w:t xml:space="preserve"> </w:t>
      </w:r>
      <w:r w:rsidRPr="000D427E">
        <w:rPr>
          <w:spacing w:val="-2"/>
          <w:sz w:val="22"/>
          <w:szCs w:val="22"/>
        </w:rPr>
        <w:t>(</w:t>
      </w:r>
      <w:proofErr w:type="spellStart"/>
      <w:r w:rsidRPr="000D427E">
        <w:rPr>
          <w:sz w:val="22"/>
          <w:szCs w:val="22"/>
        </w:rPr>
        <w:t>r</w:t>
      </w:r>
      <w:r w:rsidRPr="000D427E">
        <w:rPr>
          <w:spacing w:val="-2"/>
          <w:sz w:val="22"/>
          <w:szCs w:val="22"/>
        </w:rPr>
        <w:t>e</w:t>
      </w:r>
      <w:r w:rsidRPr="000D427E">
        <w:rPr>
          <w:spacing w:val="1"/>
          <w:sz w:val="22"/>
          <w:szCs w:val="22"/>
        </w:rPr>
        <w:t>f</w:t>
      </w:r>
      <w:r w:rsidRPr="000D427E">
        <w:rPr>
          <w:sz w:val="22"/>
          <w:szCs w:val="22"/>
        </w:rPr>
        <w:t>e</w:t>
      </w:r>
      <w:r w:rsidRPr="000D427E">
        <w:rPr>
          <w:spacing w:val="-2"/>
          <w:sz w:val="22"/>
          <w:szCs w:val="22"/>
        </w:rPr>
        <w:t>r</w:t>
      </w:r>
      <w:r w:rsidRPr="000D427E">
        <w:rPr>
          <w:sz w:val="22"/>
          <w:szCs w:val="22"/>
        </w:rPr>
        <w:t>en</w:t>
      </w:r>
      <w:r w:rsidRPr="000D427E">
        <w:rPr>
          <w:spacing w:val="-2"/>
          <w:sz w:val="22"/>
          <w:szCs w:val="22"/>
        </w:rPr>
        <w:t>s</w:t>
      </w:r>
      <w:r w:rsidRPr="000D427E">
        <w:rPr>
          <w:spacing w:val="1"/>
          <w:sz w:val="22"/>
          <w:szCs w:val="22"/>
        </w:rPr>
        <w:t>i</w:t>
      </w:r>
      <w:proofErr w:type="spellEnd"/>
      <w:r w:rsidRPr="000D427E">
        <w:rPr>
          <w:sz w:val="22"/>
          <w:szCs w:val="22"/>
        </w:rPr>
        <w:t>)</w:t>
      </w:r>
      <w:r w:rsidRPr="000D427E">
        <w:rPr>
          <w:spacing w:val="24"/>
          <w:sz w:val="22"/>
          <w:szCs w:val="22"/>
        </w:rPr>
        <w:t xml:space="preserve"> </w:t>
      </w:r>
      <w:proofErr w:type="spellStart"/>
      <w:r w:rsidRPr="000D427E">
        <w:rPr>
          <w:spacing w:val="1"/>
          <w:sz w:val="22"/>
          <w:szCs w:val="22"/>
        </w:rPr>
        <w:t>t</w:t>
      </w:r>
      <w:r w:rsidRPr="000D427E">
        <w:rPr>
          <w:spacing w:val="-2"/>
          <w:sz w:val="22"/>
          <w:szCs w:val="22"/>
        </w:rPr>
        <w:t>a</w:t>
      </w:r>
      <w:r w:rsidRPr="000D427E">
        <w:rPr>
          <w:sz w:val="22"/>
          <w:szCs w:val="22"/>
        </w:rPr>
        <w:t>npa</w:t>
      </w:r>
      <w:proofErr w:type="spellEnd"/>
      <w:r w:rsidRPr="000D427E">
        <w:rPr>
          <w:spacing w:val="24"/>
          <w:sz w:val="22"/>
          <w:szCs w:val="22"/>
        </w:rPr>
        <w:t xml:space="preserve"> </w:t>
      </w:r>
      <w:proofErr w:type="spellStart"/>
      <w:r w:rsidRPr="000D427E">
        <w:rPr>
          <w:sz w:val="22"/>
          <w:szCs w:val="22"/>
        </w:rPr>
        <w:t>s</w:t>
      </w:r>
      <w:r w:rsidRPr="000D427E">
        <w:rPr>
          <w:spacing w:val="1"/>
          <w:sz w:val="22"/>
          <w:szCs w:val="22"/>
        </w:rPr>
        <w:t>i</w:t>
      </w:r>
      <w:r w:rsidRPr="000D427E">
        <w:rPr>
          <w:spacing w:val="-2"/>
          <w:sz w:val="22"/>
          <w:szCs w:val="22"/>
        </w:rPr>
        <w:t>n</w:t>
      </w:r>
      <w:r w:rsidRPr="000D427E">
        <w:rPr>
          <w:sz w:val="22"/>
          <w:szCs w:val="22"/>
        </w:rPr>
        <w:t>gk</w:t>
      </w:r>
      <w:r w:rsidRPr="000D427E">
        <w:rPr>
          <w:spacing w:val="-2"/>
          <w:sz w:val="22"/>
          <w:szCs w:val="22"/>
        </w:rPr>
        <w:t>a</w:t>
      </w:r>
      <w:r w:rsidRPr="000D427E">
        <w:rPr>
          <w:spacing w:val="1"/>
          <w:sz w:val="22"/>
          <w:szCs w:val="22"/>
        </w:rPr>
        <w:t>t</w:t>
      </w:r>
      <w:r w:rsidRPr="000D427E">
        <w:rPr>
          <w:sz w:val="22"/>
          <w:szCs w:val="22"/>
        </w:rPr>
        <w:t>an</w:t>
      </w:r>
      <w:proofErr w:type="spellEnd"/>
      <w:r w:rsidRPr="000D427E">
        <w:rPr>
          <w:spacing w:val="-1"/>
          <w:sz w:val="22"/>
          <w:szCs w:val="22"/>
        </w:rPr>
        <w:t>/</w:t>
      </w:r>
      <w:proofErr w:type="spellStart"/>
      <w:r w:rsidRPr="000D427E">
        <w:rPr>
          <w:sz w:val="22"/>
          <w:szCs w:val="22"/>
        </w:rPr>
        <w:t>ak</w:t>
      </w:r>
      <w:r w:rsidRPr="000D427E">
        <w:rPr>
          <w:spacing w:val="1"/>
          <w:sz w:val="22"/>
          <w:szCs w:val="22"/>
        </w:rPr>
        <w:t>r</w:t>
      </w:r>
      <w:r w:rsidRPr="000D427E">
        <w:rPr>
          <w:spacing w:val="-2"/>
          <w:sz w:val="22"/>
          <w:szCs w:val="22"/>
        </w:rPr>
        <w:t>o</w:t>
      </w:r>
      <w:r w:rsidRPr="000D427E">
        <w:rPr>
          <w:sz w:val="22"/>
          <w:szCs w:val="22"/>
        </w:rPr>
        <w:t>n</w:t>
      </w:r>
      <w:r w:rsidRPr="000D427E">
        <w:rPr>
          <w:spacing w:val="1"/>
          <w:sz w:val="22"/>
          <w:szCs w:val="22"/>
        </w:rPr>
        <w:t>i</w:t>
      </w:r>
      <w:r w:rsidRPr="000D427E">
        <w:rPr>
          <w:spacing w:val="-1"/>
          <w:sz w:val="22"/>
          <w:szCs w:val="22"/>
        </w:rPr>
        <w:t>m</w:t>
      </w:r>
      <w:proofErr w:type="spellEnd"/>
      <w:r w:rsidRPr="000D427E">
        <w:rPr>
          <w:sz w:val="22"/>
          <w:szCs w:val="22"/>
        </w:rPr>
        <w:t>,</w:t>
      </w:r>
      <w:r w:rsidRPr="000D427E">
        <w:rPr>
          <w:spacing w:val="24"/>
          <w:sz w:val="22"/>
          <w:szCs w:val="22"/>
        </w:rPr>
        <w:t xml:space="preserve"> </w:t>
      </w:r>
      <w:proofErr w:type="spellStart"/>
      <w:r w:rsidRPr="000D427E">
        <w:rPr>
          <w:sz w:val="22"/>
          <w:szCs w:val="22"/>
        </w:rPr>
        <w:t>d</w:t>
      </w:r>
      <w:r w:rsidRPr="000D427E">
        <w:rPr>
          <w:spacing w:val="-2"/>
          <w:sz w:val="22"/>
          <w:szCs w:val="22"/>
        </w:rPr>
        <w:t>a</w:t>
      </w:r>
      <w:r w:rsidRPr="000D427E">
        <w:rPr>
          <w:sz w:val="22"/>
          <w:szCs w:val="22"/>
        </w:rPr>
        <w:t>n</w:t>
      </w:r>
      <w:proofErr w:type="spellEnd"/>
      <w:r w:rsidRPr="000D427E">
        <w:rPr>
          <w:spacing w:val="24"/>
          <w:sz w:val="22"/>
          <w:szCs w:val="22"/>
        </w:rPr>
        <w:t xml:space="preserve"> </w:t>
      </w:r>
      <w:proofErr w:type="spellStart"/>
      <w:r w:rsidRPr="000D427E">
        <w:rPr>
          <w:spacing w:val="1"/>
          <w:sz w:val="22"/>
          <w:szCs w:val="22"/>
        </w:rPr>
        <w:t>t</w:t>
      </w:r>
      <w:r w:rsidRPr="000D427E">
        <w:rPr>
          <w:sz w:val="22"/>
          <w:szCs w:val="22"/>
        </w:rPr>
        <w:t>anpa</w:t>
      </w:r>
      <w:proofErr w:type="spellEnd"/>
      <w:r w:rsidRPr="000D427E">
        <w:rPr>
          <w:spacing w:val="22"/>
          <w:sz w:val="22"/>
          <w:szCs w:val="22"/>
        </w:rPr>
        <w:t xml:space="preserve"> </w:t>
      </w:r>
      <w:r w:rsidRPr="000D427E">
        <w:rPr>
          <w:spacing w:val="1"/>
          <w:sz w:val="22"/>
          <w:szCs w:val="22"/>
        </w:rPr>
        <w:t>f</w:t>
      </w:r>
      <w:r w:rsidRPr="000D427E">
        <w:rPr>
          <w:sz w:val="22"/>
          <w:szCs w:val="22"/>
        </w:rPr>
        <w:t>o</w:t>
      </w:r>
      <w:r w:rsidRPr="000D427E">
        <w:rPr>
          <w:spacing w:val="-2"/>
          <w:sz w:val="22"/>
          <w:szCs w:val="22"/>
        </w:rPr>
        <w:t>o</w:t>
      </w:r>
      <w:r w:rsidRPr="000D427E">
        <w:rPr>
          <w:spacing w:val="1"/>
          <w:sz w:val="22"/>
          <w:szCs w:val="22"/>
        </w:rPr>
        <w:t>t</w:t>
      </w:r>
      <w:r w:rsidRPr="000D427E">
        <w:rPr>
          <w:sz w:val="22"/>
          <w:szCs w:val="22"/>
        </w:rPr>
        <w:t>no</w:t>
      </w:r>
      <w:r w:rsidRPr="000D427E">
        <w:rPr>
          <w:spacing w:val="-1"/>
          <w:sz w:val="22"/>
          <w:szCs w:val="22"/>
        </w:rPr>
        <w:t>t</w:t>
      </w:r>
      <w:r w:rsidRPr="000D427E">
        <w:rPr>
          <w:sz w:val="22"/>
          <w:szCs w:val="22"/>
        </w:rPr>
        <w:t>e.</w:t>
      </w:r>
      <w:proofErr w:type="gramEnd"/>
      <w:r w:rsidRPr="000D427E">
        <w:rPr>
          <w:spacing w:val="24"/>
          <w:sz w:val="22"/>
          <w:szCs w:val="22"/>
        </w:rPr>
        <w:t xml:space="preserve"> </w:t>
      </w:r>
      <w:proofErr w:type="spellStart"/>
      <w:r w:rsidRPr="000D427E">
        <w:rPr>
          <w:sz w:val="22"/>
          <w:szCs w:val="22"/>
        </w:rPr>
        <w:t>Ab</w:t>
      </w:r>
      <w:r w:rsidRPr="000D427E">
        <w:rPr>
          <w:spacing w:val="-2"/>
          <w:sz w:val="22"/>
          <w:szCs w:val="22"/>
        </w:rPr>
        <w:t>s</w:t>
      </w:r>
      <w:r w:rsidRPr="000D427E">
        <w:rPr>
          <w:spacing w:val="1"/>
          <w:sz w:val="22"/>
          <w:szCs w:val="22"/>
        </w:rPr>
        <w:t>t</w:t>
      </w:r>
      <w:r w:rsidRPr="000D427E">
        <w:rPr>
          <w:sz w:val="22"/>
          <w:szCs w:val="22"/>
        </w:rPr>
        <w:t>r</w:t>
      </w:r>
      <w:r w:rsidRPr="000D427E">
        <w:rPr>
          <w:spacing w:val="-2"/>
          <w:sz w:val="22"/>
          <w:szCs w:val="22"/>
        </w:rPr>
        <w:t>a</w:t>
      </w:r>
      <w:r w:rsidRPr="000D427E">
        <w:rPr>
          <w:sz w:val="22"/>
          <w:szCs w:val="22"/>
        </w:rPr>
        <w:t>k</w:t>
      </w:r>
      <w:proofErr w:type="spellEnd"/>
      <w:r w:rsidRPr="000D427E">
        <w:rPr>
          <w:spacing w:val="24"/>
          <w:sz w:val="22"/>
          <w:szCs w:val="22"/>
        </w:rPr>
        <w:t xml:space="preserve"> </w:t>
      </w:r>
      <w:proofErr w:type="spellStart"/>
      <w:r w:rsidRPr="000D427E">
        <w:rPr>
          <w:sz w:val="22"/>
          <w:szCs w:val="22"/>
        </w:rPr>
        <w:t>d</w:t>
      </w:r>
      <w:r w:rsidRPr="000D427E">
        <w:rPr>
          <w:spacing w:val="1"/>
          <w:sz w:val="22"/>
          <w:szCs w:val="22"/>
        </w:rPr>
        <w:t>it</w:t>
      </w:r>
      <w:r w:rsidRPr="000D427E">
        <w:rPr>
          <w:spacing w:val="-2"/>
          <w:sz w:val="22"/>
          <w:szCs w:val="22"/>
        </w:rPr>
        <w:t>u</w:t>
      </w:r>
      <w:r w:rsidRPr="000D427E">
        <w:rPr>
          <w:spacing w:val="1"/>
          <w:sz w:val="22"/>
          <w:szCs w:val="22"/>
        </w:rPr>
        <w:t>l</w:t>
      </w:r>
      <w:r w:rsidRPr="000D427E">
        <w:rPr>
          <w:spacing w:val="-1"/>
          <w:sz w:val="22"/>
          <w:szCs w:val="22"/>
        </w:rPr>
        <w:t>i</w:t>
      </w:r>
      <w:r w:rsidRPr="000D427E">
        <w:rPr>
          <w:sz w:val="22"/>
          <w:szCs w:val="22"/>
        </w:rPr>
        <w:t>s</w:t>
      </w:r>
      <w:proofErr w:type="spellEnd"/>
      <w:r w:rsidRPr="000D427E">
        <w:rPr>
          <w:spacing w:val="24"/>
          <w:sz w:val="22"/>
          <w:szCs w:val="22"/>
        </w:rPr>
        <w:t xml:space="preserve"> </w:t>
      </w:r>
      <w:proofErr w:type="spellStart"/>
      <w:r w:rsidRPr="000D427E">
        <w:rPr>
          <w:sz w:val="22"/>
          <w:szCs w:val="22"/>
        </w:rPr>
        <w:t>buk</w:t>
      </w:r>
      <w:r w:rsidRPr="000D427E">
        <w:rPr>
          <w:spacing w:val="-2"/>
          <w:sz w:val="22"/>
          <w:szCs w:val="22"/>
        </w:rPr>
        <w:t>a</w:t>
      </w:r>
      <w:r w:rsidRPr="000D427E">
        <w:rPr>
          <w:sz w:val="22"/>
          <w:szCs w:val="22"/>
        </w:rPr>
        <w:t>n</w:t>
      </w:r>
      <w:proofErr w:type="spellEnd"/>
      <w:r w:rsidRPr="000D427E">
        <w:rPr>
          <w:spacing w:val="24"/>
          <w:sz w:val="22"/>
          <w:szCs w:val="22"/>
        </w:rPr>
        <w:t xml:space="preserve"> </w:t>
      </w:r>
      <w:proofErr w:type="spellStart"/>
      <w:r w:rsidRPr="000D427E">
        <w:rPr>
          <w:sz w:val="22"/>
          <w:szCs w:val="22"/>
        </w:rPr>
        <w:t>da</w:t>
      </w:r>
      <w:r w:rsidRPr="000D427E">
        <w:rPr>
          <w:spacing w:val="-1"/>
          <w:sz w:val="22"/>
          <w:szCs w:val="22"/>
        </w:rPr>
        <w:t>l</w:t>
      </w:r>
      <w:r w:rsidRPr="000D427E">
        <w:rPr>
          <w:sz w:val="22"/>
          <w:szCs w:val="22"/>
        </w:rPr>
        <w:t>am</w:t>
      </w:r>
      <w:proofErr w:type="spellEnd"/>
    </w:p>
    <w:p w:rsidR="00C834AC" w:rsidRPr="000D427E" w:rsidRDefault="00223B32">
      <w:pPr>
        <w:spacing w:line="240" w:lineRule="exact"/>
        <w:ind w:left="362"/>
        <w:rPr>
          <w:sz w:val="22"/>
          <w:szCs w:val="22"/>
        </w:rPr>
      </w:pPr>
      <w:proofErr w:type="spellStart"/>
      <w:proofErr w:type="gramStart"/>
      <w:r w:rsidRPr="000D427E">
        <w:rPr>
          <w:sz w:val="22"/>
          <w:szCs w:val="22"/>
        </w:rPr>
        <w:t>ben</w:t>
      </w:r>
      <w:r w:rsidRPr="000D427E">
        <w:rPr>
          <w:spacing w:val="1"/>
          <w:sz w:val="22"/>
          <w:szCs w:val="22"/>
        </w:rPr>
        <w:t>t</w:t>
      </w:r>
      <w:r w:rsidRPr="000D427E">
        <w:rPr>
          <w:spacing w:val="-2"/>
          <w:sz w:val="22"/>
          <w:szCs w:val="22"/>
        </w:rPr>
        <w:t>u</w:t>
      </w:r>
      <w:r w:rsidRPr="000D427E">
        <w:rPr>
          <w:sz w:val="22"/>
          <w:szCs w:val="22"/>
        </w:rPr>
        <w:t>k</w:t>
      </w:r>
      <w:proofErr w:type="spellEnd"/>
      <w:proofErr w:type="gramEnd"/>
      <w:r w:rsidRPr="000D427E">
        <w:rPr>
          <w:spacing w:val="17"/>
          <w:sz w:val="22"/>
          <w:szCs w:val="22"/>
        </w:rPr>
        <w:t xml:space="preserve"> </w:t>
      </w:r>
      <w:proofErr w:type="spellStart"/>
      <w:r w:rsidRPr="000D427E">
        <w:rPr>
          <w:spacing w:val="-1"/>
          <w:sz w:val="22"/>
          <w:szCs w:val="22"/>
        </w:rPr>
        <w:t>m</w:t>
      </w:r>
      <w:r w:rsidRPr="000D427E">
        <w:rPr>
          <w:sz w:val="22"/>
          <w:szCs w:val="22"/>
        </w:rPr>
        <w:t>a</w:t>
      </w:r>
      <w:r w:rsidRPr="000D427E">
        <w:rPr>
          <w:spacing w:val="1"/>
          <w:sz w:val="22"/>
          <w:szCs w:val="22"/>
        </w:rPr>
        <w:t>t</w:t>
      </w:r>
      <w:r w:rsidRPr="000D427E">
        <w:rPr>
          <w:sz w:val="22"/>
          <w:szCs w:val="22"/>
        </w:rPr>
        <w:t>em</w:t>
      </w:r>
      <w:r w:rsidRPr="000D427E">
        <w:rPr>
          <w:spacing w:val="-3"/>
          <w:sz w:val="22"/>
          <w:szCs w:val="22"/>
        </w:rPr>
        <w:t>a</w:t>
      </w:r>
      <w:r w:rsidRPr="000D427E">
        <w:rPr>
          <w:spacing w:val="1"/>
          <w:sz w:val="22"/>
          <w:szCs w:val="22"/>
        </w:rPr>
        <w:t>t</w:t>
      </w:r>
      <w:r w:rsidRPr="000D427E">
        <w:rPr>
          <w:spacing w:val="-1"/>
          <w:sz w:val="22"/>
          <w:szCs w:val="22"/>
        </w:rPr>
        <w:t>i</w:t>
      </w:r>
      <w:r w:rsidRPr="000D427E">
        <w:rPr>
          <w:sz w:val="22"/>
          <w:szCs w:val="22"/>
        </w:rPr>
        <w:t>s</w:t>
      </w:r>
      <w:proofErr w:type="spellEnd"/>
      <w:r w:rsidRPr="000D427E">
        <w:rPr>
          <w:sz w:val="22"/>
          <w:szCs w:val="22"/>
        </w:rPr>
        <w:t>,</w:t>
      </w:r>
      <w:r w:rsidRPr="000D427E">
        <w:rPr>
          <w:spacing w:val="17"/>
          <w:sz w:val="22"/>
          <w:szCs w:val="22"/>
        </w:rPr>
        <w:t xml:space="preserve"> </w:t>
      </w:r>
      <w:proofErr w:type="spellStart"/>
      <w:r w:rsidRPr="000D427E">
        <w:rPr>
          <w:sz w:val="22"/>
          <w:szCs w:val="22"/>
        </w:rPr>
        <w:t>pe</w:t>
      </w:r>
      <w:r w:rsidRPr="000D427E">
        <w:rPr>
          <w:spacing w:val="-2"/>
          <w:sz w:val="22"/>
          <w:szCs w:val="22"/>
        </w:rPr>
        <w:t>r</w:t>
      </w:r>
      <w:r w:rsidRPr="000D427E">
        <w:rPr>
          <w:spacing w:val="1"/>
          <w:sz w:val="22"/>
          <w:szCs w:val="22"/>
        </w:rPr>
        <w:t>t</w:t>
      </w:r>
      <w:r w:rsidRPr="000D427E">
        <w:rPr>
          <w:sz w:val="22"/>
          <w:szCs w:val="22"/>
        </w:rPr>
        <w:t>a</w:t>
      </w:r>
      <w:r w:rsidRPr="000D427E">
        <w:rPr>
          <w:spacing w:val="-2"/>
          <w:sz w:val="22"/>
          <w:szCs w:val="22"/>
        </w:rPr>
        <w:t>ny</w:t>
      </w:r>
      <w:r w:rsidRPr="000D427E">
        <w:rPr>
          <w:sz w:val="22"/>
          <w:szCs w:val="22"/>
        </w:rPr>
        <w:t>aa</w:t>
      </w:r>
      <w:r w:rsidRPr="000D427E">
        <w:rPr>
          <w:spacing w:val="2"/>
          <w:sz w:val="22"/>
          <w:szCs w:val="22"/>
        </w:rPr>
        <w:t>n</w:t>
      </w:r>
      <w:proofErr w:type="spellEnd"/>
      <w:r w:rsidRPr="000D427E">
        <w:rPr>
          <w:sz w:val="22"/>
          <w:szCs w:val="22"/>
        </w:rPr>
        <w:t>,</w:t>
      </w:r>
      <w:r w:rsidRPr="000D427E">
        <w:rPr>
          <w:spacing w:val="17"/>
          <w:sz w:val="22"/>
          <w:szCs w:val="22"/>
        </w:rPr>
        <w:t xml:space="preserve"> </w:t>
      </w:r>
      <w:proofErr w:type="spellStart"/>
      <w:r w:rsidRPr="000D427E">
        <w:rPr>
          <w:sz w:val="22"/>
          <w:szCs w:val="22"/>
        </w:rPr>
        <w:t>dan</w:t>
      </w:r>
      <w:proofErr w:type="spellEnd"/>
      <w:r w:rsidRPr="000D427E">
        <w:rPr>
          <w:spacing w:val="17"/>
          <w:sz w:val="22"/>
          <w:szCs w:val="22"/>
        </w:rPr>
        <w:t xml:space="preserve"> </w:t>
      </w:r>
      <w:proofErr w:type="spellStart"/>
      <w:r w:rsidRPr="000D427E">
        <w:rPr>
          <w:sz w:val="22"/>
          <w:szCs w:val="22"/>
        </w:rPr>
        <w:t>du</w:t>
      </w:r>
      <w:r w:rsidRPr="000D427E">
        <w:rPr>
          <w:spacing w:val="-2"/>
          <w:sz w:val="22"/>
          <w:szCs w:val="22"/>
        </w:rPr>
        <w:t>g</w:t>
      </w:r>
      <w:r w:rsidRPr="000D427E">
        <w:rPr>
          <w:sz w:val="22"/>
          <w:szCs w:val="22"/>
        </w:rPr>
        <w:t>aan</w:t>
      </w:r>
      <w:proofErr w:type="spellEnd"/>
      <w:r w:rsidRPr="000D427E">
        <w:rPr>
          <w:sz w:val="22"/>
          <w:szCs w:val="22"/>
        </w:rPr>
        <w:t>.</w:t>
      </w:r>
      <w:r w:rsidRPr="000D427E">
        <w:rPr>
          <w:spacing w:val="18"/>
          <w:sz w:val="22"/>
          <w:szCs w:val="22"/>
        </w:rPr>
        <w:t xml:space="preserve"> </w:t>
      </w:r>
      <w:proofErr w:type="spellStart"/>
      <w:r w:rsidRPr="000D427E">
        <w:rPr>
          <w:sz w:val="22"/>
          <w:szCs w:val="22"/>
        </w:rPr>
        <w:t>Ab</w:t>
      </w:r>
      <w:r w:rsidRPr="000D427E">
        <w:rPr>
          <w:spacing w:val="-2"/>
          <w:sz w:val="22"/>
          <w:szCs w:val="22"/>
        </w:rPr>
        <w:t>s</w:t>
      </w:r>
      <w:r w:rsidRPr="000D427E">
        <w:rPr>
          <w:spacing w:val="1"/>
          <w:sz w:val="22"/>
          <w:szCs w:val="22"/>
        </w:rPr>
        <w:t>t</w:t>
      </w:r>
      <w:r w:rsidRPr="000D427E">
        <w:rPr>
          <w:sz w:val="22"/>
          <w:szCs w:val="22"/>
        </w:rPr>
        <w:t>r</w:t>
      </w:r>
      <w:r w:rsidRPr="000D427E">
        <w:rPr>
          <w:spacing w:val="-2"/>
          <w:sz w:val="22"/>
          <w:szCs w:val="22"/>
        </w:rPr>
        <w:t>a</w:t>
      </w:r>
      <w:r w:rsidRPr="000D427E">
        <w:rPr>
          <w:sz w:val="22"/>
          <w:szCs w:val="22"/>
        </w:rPr>
        <w:t>k</w:t>
      </w:r>
      <w:proofErr w:type="spellEnd"/>
      <w:r w:rsidRPr="000D427E">
        <w:rPr>
          <w:spacing w:val="15"/>
          <w:sz w:val="22"/>
          <w:szCs w:val="22"/>
        </w:rPr>
        <w:t xml:space="preserve"> </w:t>
      </w:r>
      <w:proofErr w:type="spellStart"/>
      <w:r w:rsidRPr="000D427E">
        <w:rPr>
          <w:sz w:val="22"/>
          <w:szCs w:val="22"/>
        </w:rPr>
        <w:t>harus</w:t>
      </w:r>
      <w:proofErr w:type="spellEnd"/>
      <w:r w:rsidRPr="000D427E">
        <w:rPr>
          <w:spacing w:val="18"/>
          <w:sz w:val="22"/>
          <w:szCs w:val="22"/>
        </w:rPr>
        <w:t xml:space="preserve"> </w:t>
      </w:r>
      <w:proofErr w:type="spellStart"/>
      <w:r w:rsidRPr="000D427E">
        <w:rPr>
          <w:spacing w:val="-1"/>
          <w:sz w:val="22"/>
          <w:szCs w:val="22"/>
        </w:rPr>
        <w:t>m</w:t>
      </w:r>
      <w:r w:rsidRPr="000D427E">
        <w:rPr>
          <w:sz w:val="22"/>
          <w:szCs w:val="22"/>
        </w:rPr>
        <w:t>emu</w:t>
      </w:r>
      <w:r w:rsidRPr="000D427E">
        <w:rPr>
          <w:spacing w:val="-3"/>
          <w:sz w:val="22"/>
          <w:szCs w:val="22"/>
        </w:rPr>
        <w:t>a</w:t>
      </w:r>
      <w:r w:rsidRPr="000D427E">
        <w:rPr>
          <w:sz w:val="22"/>
          <w:szCs w:val="22"/>
        </w:rPr>
        <w:t>t</w:t>
      </w:r>
      <w:proofErr w:type="spellEnd"/>
      <w:r w:rsidRPr="000D427E">
        <w:rPr>
          <w:spacing w:val="18"/>
          <w:sz w:val="22"/>
          <w:szCs w:val="22"/>
        </w:rPr>
        <w:t xml:space="preserve"> </w:t>
      </w:r>
      <w:proofErr w:type="spellStart"/>
      <w:r w:rsidRPr="000D427E">
        <w:rPr>
          <w:sz w:val="22"/>
          <w:szCs w:val="22"/>
        </w:rPr>
        <w:t>pe</w:t>
      </w:r>
      <w:r w:rsidRPr="000D427E">
        <w:rPr>
          <w:spacing w:val="-2"/>
          <w:sz w:val="22"/>
          <w:szCs w:val="22"/>
        </w:rPr>
        <w:t>n</w:t>
      </w:r>
      <w:r w:rsidRPr="000D427E">
        <w:rPr>
          <w:sz w:val="22"/>
          <w:szCs w:val="22"/>
        </w:rPr>
        <w:t>dah</w:t>
      </w:r>
      <w:r w:rsidRPr="000D427E">
        <w:rPr>
          <w:spacing w:val="-2"/>
          <w:sz w:val="22"/>
          <w:szCs w:val="22"/>
        </w:rPr>
        <w:t>u</w:t>
      </w:r>
      <w:r w:rsidRPr="000D427E">
        <w:rPr>
          <w:spacing w:val="1"/>
          <w:sz w:val="22"/>
          <w:szCs w:val="22"/>
        </w:rPr>
        <w:t>l</w:t>
      </w:r>
      <w:r w:rsidRPr="000D427E">
        <w:rPr>
          <w:sz w:val="22"/>
          <w:szCs w:val="22"/>
        </w:rPr>
        <w:t>u</w:t>
      </w:r>
      <w:r w:rsidRPr="000D427E">
        <w:rPr>
          <w:spacing w:val="-2"/>
          <w:sz w:val="22"/>
          <w:szCs w:val="22"/>
        </w:rPr>
        <w:t>a</w:t>
      </w:r>
      <w:r w:rsidRPr="000D427E">
        <w:rPr>
          <w:sz w:val="22"/>
          <w:szCs w:val="22"/>
        </w:rPr>
        <w:t>n</w:t>
      </w:r>
      <w:proofErr w:type="spellEnd"/>
      <w:r w:rsidRPr="000D427E">
        <w:rPr>
          <w:sz w:val="22"/>
          <w:szCs w:val="22"/>
        </w:rPr>
        <w:t>,</w:t>
      </w:r>
      <w:r w:rsidRPr="000D427E">
        <w:rPr>
          <w:spacing w:val="17"/>
          <w:sz w:val="22"/>
          <w:szCs w:val="22"/>
        </w:rPr>
        <w:t xml:space="preserve"> </w:t>
      </w:r>
      <w:proofErr w:type="spellStart"/>
      <w:r w:rsidRPr="000D427E">
        <w:rPr>
          <w:spacing w:val="-1"/>
          <w:sz w:val="22"/>
          <w:szCs w:val="22"/>
        </w:rPr>
        <w:t>m</w:t>
      </w:r>
      <w:r w:rsidRPr="000D427E">
        <w:rPr>
          <w:sz w:val="22"/>
          <w:szCs w:val="22"/>
        </w:rPr>
        <w:t>e</w:t>
      </w:r>
      <w:r w:rsidRPr="000D427E">
        <w:rPr>
          <w:spacing w:val="1"/>
          <w:sz w:val="22"/>
          <w:szCs w:val="22"/>
        </w:rPr>
        <w:t>t</w:t>
      </w:r>
      <w:r w:rsidRPr="000D427E">
        <w:rPr>
          <w:sz w:val="22"/>
          <w:szCs w:val="22"/>
        </w:rPr>
        <w:t>od</w:t>
      </w:r>
      <w:r w:rsidRPr="000D427E">
        <w:rPr>
          <w:spacing w:val="-2"/>
          <w:sz w:val="22"/>
          <w:szCs w:val="22"/>
        </w:rPr>
        <w:t>e</w:t>
      </w:r>
      <w:proofErr w:type="spellEnd"/>
      <w:r w:rsidRPr="000D427E">
        <w:rPr>
          <w:sz w:val="22"/>
          <w:szCs w:val="22"/>
        </w:rPr>
        <w:t>,</w:t>
      </w:r>
      <w:r w:rsidRPr="000D427E">
        <w:rPr>
          <w:spacing w:val="17"/>
          <w:sz w:val="22"/>
          <w:szCs w:val="22"/>
        </w:rPr>
        <w:t xml:space="preserve"> </w:t>
      </w:r>
      <w:proofErr w:type="spellStart"/>
      <w:r w:rsidRPr="000D427E">
        <w:rPr>
          <w:sz w:val="22"/>
          <w:szCs w:val="22"/>
        </w:rPr>
        <w:t>ha</w:t>
      </w:r>
      <w:r w:rsidRPr="000D427E">
        <w:rPr>
          <w:spacing w:val="-2"/>
          <w:sz w:val="22"/>
          <w:szCs w:val="22"/>
        </w:rPr>
        <w:t>s</w:t>
      </w:r>
      <w:r w:rsidRPr="000D427E">
        <w:rPr>
          <w:spacing w:val="1"/>
          <w:sz w:val="22"/>
          <w:szCs w:val="22"/>
        </w:rPr>
        <w:t>i</w:t>
      </w:r>
      <w:r w:rsidRPr="000D427E">
        <w:rPr>
          <w:sz w:val="22"/>
          <w:szCs w:val="22"/>
        </w:rPr>
        <w:t>l</w:t>
      </w:r>
      <w:proofErr w:type="spellEnd"/>
      <w:r w:rsidRPr="000D427E">
        <w:rPr>
          <w:spacing w:val="18"/>
          <w:sz w:val="22"/>
          <w:szCs w:val="22"/>
        </w:rPr>
        <w:t xml:space="preserve"> </w:t>
      </w:r>
      <w:proofErr w:type="spellStart"/>
      <w:r w:rsidRPr="000D427E">
        <w:rPr>
          <w:sz w:val="22"/>
          <w:szCs w:val="22"/>
        </w:rPr>
        <w:t>d</w:t>
      </w:r>
      <w:r w:rsidRPr="000D427E">
        <w:rPr>
          <w:spacing w:val="-2"/>
          <w:sz w:val="22"/>
          <w:szCs w:val="22"/>
        </w:rPr>
        <w:t>a</w:t>
      </w:r>
      <w:r w:rsidRPr="000D427E">
        <w:rPr>
          <w:sz w:val="22"/>
          <w:szCs w:val="22"/>
        </w:rPr>
        <w:t>n</w:t>
      </w:r>
      <w:proofErr w:type="spellEnd"/>
    </w:p>
    <w:p w:rsidR="00C834AC" w:rsidRPr="000D427E" w:rsidRDefault="00223B32">
      <w:pPr>
        <w:spacing w:before="5" w:line="240" w:lineRule="exact"/>
        <w:ind w:left="362" w:right="175"/>
        <w:rPr>
          <w:sz w:val="22"/>
          <w:szCs w:val="22"/>
        </w:rPr>
      </w:pPr>
      <w:proofErr w:type="spellStart"/>
      <w:proofErr w:type="gramStart"/>
      <w:r w:rsidRPr="000D427E">
        <w:rPr>
          <w:sz w:val="22"/>
          <w:szCs w:val="22"/>
        </w:rPr>
        <w:t>pembahas</w:t>
      </w:r>
      <w:r w:rsidRPr="000D427E">
        <w:rPr>
          <w:spacing w:val="-3"/>
          <w:sz w:val="22"/>
          <w:szCs w:val="22"/>
        </w:rPr>
        <w:t>a</w:t>
      </w:r>
      <w:r w:rsidRPr="000D427E">
        <w:rPr>
          <w:sz w:val="22"/>
          <w:szCs w:val="22"/>
        </w:rPr>
        <w:t>n</w:t>
      </w:r>
      <w:proofErr w:type="spellEnd"/>
      <w:proofErr w:type="gramEnd"/>
      <w:r w:rsidRPr="000D427E">
        <w:rPr>
          <w:sz w:val="22"/>
          <w:szCs w:val="22"/>
        </w:rPr>
        <w:t>,</w:t>
      </w:r>
      <w:r w:rsidRPr="000D427E">
        <w:rPr>
          <w:spacing w:val="48"/>
          <w:sz w:val="22"/>
          <w:szCs w:val="22"/>
        </w:rPr>
        <w:t xml:space="preserve"> </w:t>
      </w:r>
      <w:proofErr w:type="spellStart"/>
      <w:r w:rsidRPr="000D427E">
        <w:rPr>
          <w:sz w:val="22"/>
          <w:szCs w:val="22"/>
        </w:rPr>
        <w:t>dan</w:t>
      </w:r>
      <w:proofErr w:type="spellEnd"/>
      <w:r w:rsidRPr="000D427E">
        <w:rPr>
          <w:spacing w:val="48"/>
          <w:sz w:val="22"/>
          <w:szCs w:val="22"/>
        </w:rPr>
        <w:t xml:space="preserve"> </w:t>
      </w:r>
      <w:proofErr w:type="spellStart"/>
      <w:r w:rsidRPr="000D427E">
        <w:rPr>
          <w:spacing w:val="-2"/>
          <w:sz w:val="22"/>
          <w:szCs w:val="22"/>
        </w:rPr>
        <w:t>k</w:t>
      </w:r>
      <w:r w:rsidRPr="000D427E">
        <w:rPr>
          <w:sz w:val="22"/>
          <w:szCs w:val="22"/>
        </w:rPr>
        <w:t>e</w:t>
      </w:r>
      <w:r w:rsidRPr="000D427E">
        <w:rPr>
          <w:spacing w:val="1"/>
          <w:sz w:val="22"/>
          <w:szCs w:val="22"/>
        </w:rPr>
        <w:t>si</w:t>
      </w:r>
      <w:r w:rsidRPr="000D427E">
        <w:rPr>
          <w:spacing w:val="-1"/>
          <w:sz w:val="22"/>
          <w:szCs w:val="22"/>
        </w:rPr>
        <w:t>m</w:t>
      </w:r>
      <w:r w:rsidRPr="000D427E">
        <w:rPr>
          <w:spacing w:val="-2"/>
          <w:sz w:val="22"/>
          <w:szCs w:val="22"/>
        </w:rPr>
        <w:t>pu</w:t>
      </w:r>
      <w:r w:rsidRPr="000D427E">
        <w:rPr>
          <w:spacing w:val="1"/>
          <w:sz w:val="22"/>
          <w:szCs w:val="22"/>
        </w:rPr>
        <w:t>l</w:t>
      </w:r>
      <w:r w:rsidRPr="000D427E">
        <w:rPr>
          <w:sz w:val="22"/>
          <w:szCs w:val="22"/>
        </w:rPr>
        <w:t>an</w:t>
      </w:r>
      <w:proofErr w:type="spellEnd"/>
      <w:r w:rsidRPr="000D427E">
        <w:rPr>
          <w:spacing w:val="50"/>
          <w:sz w:val="22"/>
          <w:szCs w:val="22"/>
        </w:rPr>
        <w:t xml:space="preserve"> </w:t>
      </w:r>
      <w:proofErr w:type="spellStart"/>
      <w:r w:rsidRPr="000D427E">
        <w:rPr>
          <w:sz w:val="22"/>
          <w:szCs w:val="22"/>
        </w:rPr>
        <w:t>s</w:t>
      </w:r>
      <w:r w:rsidRPr="000D427E">
        <w:rPr>
          <w:spacing w:val="-2"/>
          <w:sz w:val="22"/>
          <w:szCs w:val="22"/>
        </w:rPr>
        <w:t>e</w:t>
      </w:r>
      <w:r w:rsidRPr="000D427E">
        <w:rPr>
          <w:sz w:val="22"/>
          <w:szCs w:val="22"/>
        </w:rPr>
        <w:t>r</w:t>
      </w:r>
      <w:r w:rsidRPr="000D427E">
        <w:rPr>
          <w:spacing w:val="1"/>
          <w:sz w:val="22"/>
          <w:szCs w:val="22"/>
        </w:rPr>
        <w:t>t</w:t>
      </w:r>
      <w:r w:rsidRPr="000D427E">
        <w:rPr>
          <w:sz w:val="22"/>
          <w:szCs w:val="22"/>
        </w:rPr>
        <w:t>a</w:t>
      </w:r>
      <w:proofErr w:type="spellEnd"/>
      <w:r w:rsidRPr="000D427E">
        <w:rPr>
          <w:spacing w:val="46"/>
          <w:sz w:val="22"/>
          <w:szCs w:val="22"/>
        </w:rPr>
        <w:t xml:space="preserve"> </w:t>
      </w:r>
      <w:r w:rsidRPr="000D427E">
        <w:rPr>
          <w:sz w:val="22"/>
          <w:szCs w:val="22"/>
        </w:rPr>
        <w:t>sa</w:t>
      </w:r>
      <w:r w:rsidRPr="000D427E">
        <w:rPr>
          <w:spacing w:val="1"/>
          <w:sz w:val="22"/>
          <w:szCs w:val="22"/>
        </w:rPr>
        <w:t>r</w:t>
      </w:r>
      <w:r w:rsidRPr="000D427E">
        <w:rPr>
          <w:spacing w:val="-2"/>
          <w:sz w:val="22"/>
          <w:szCs w:val="22"/>
        </w:rPr>
        <w:t>a</w:t>
      </w:r>
      <w:r w:rsidRPr="000D427E">
        <w:rPr>
          <w:sz w:val="22"/>
          <w:szCs w:val="22"/>
        </w:rPr>
        <w:t>n.</w:t>
      </w:r>
      <w:r w:rsidRPr="000D427E">
        <w:rPr>
          <w:spacing w:val="48"/>
          <w:sz w:val="22"/>
          <w:szCs w:val="22"/>
        </w:rPr>
        <w:t xml:space="preserve"> </w:t>
      </w:r>
      <w:proofErr w:type="spellStart"/>
      <w:r w:rsidRPr="000D427E">
        <w:rPr>
          <w:spacing w:val="-1"/>
          <w:sz w:val="22"/>
          <w:szCs w:val="22"/>
        </w:rPr>
        <w:t>K</w:t>
      </w:r>
      <w:r w:rsidRPr="000D427E">
        <w:rPr>
          <w:sz w:val="22"/>
          <w:szCs w:val="22"/>
        </w:rPr>
        <w:t>ecu</w:t>
      </w:r>
      <w:r w:rsidRPr="000D427E">
        <w:rPr>
          <w:spacing w:val="-2"/>
          <w:sz w:val="22"/>
          <w:szCs w:val="22"/>
        </w:rPr>
        <w:t>a</w:t>
      </w:r>
      <w:r w:rsidRPr="000D427E">
        <w:rPr>
          <w:spacing w:val="1"/>
          <w:sz w:val="22"/>
          <w:szCs w:val="22"/>
        </w:rPr>
        <w:t>l</w:t>
      </w:r>
      <w:r w:rsidRPr="000D427E">
        <w:rPr>
          <w:sz w:val="22"/>
          <w:szCs w:val="22"/>
        </w:rPr>
        <w:t>i</w:t>
      </w:r>
      <w:proofErr w:type="spellEnd"/>
      <w:r w:rsidRPr="000D427E">
        <w:rPr>
          <w:spacing w:val="47"/>
          <w:sz w:val="22"/>
          <w:szCs w:val="22"/>
        </w:rPr>
        <w:t xml:space="preserve"> </w:t>
      </w:r>
      <w:proofErr w:type="spellStart"/>
      <w:r w:rsidRPr="000D427E">
        <w:rPr>
          <w:spacing w:val="-1"/>
          <w:sz w:val="22"/>
          <w:szCs w:val="22"/>
        </w:rPr>
        <w:t>j</w:t>
      </w:r>
      <w:r w:rsidRPr="000D427E">
        <w:rPr>
          <w:spacing w:val="1"/>
          <w:sz w:val="22"/>
          <w:szCs w:val="22"/>
        </w:rPr>
        <w:t>i</w:t>
      </w:r>
      <w:r w:rsidRPr="000D427E">
        <w:rPr>
          <w:sz w:val="22"/>
          <w:szCs w:val="22"/>
        </w:rPr>
        <w:t>ka</w:t>
      </w:r>
      <w:proofErr w:type="spellEnd"/>
      <w:r w:rsidRPr="000D427E">
        <w:rPr>
          <w:spacing w:val="48"/>
          <w:sz w:val="22"/>
          <w:szCs w:val="22"/>
        </w:rPr>
        <w:t xml:space="preserve"> </w:t>
      </w:r>
      <w:proofErr w:type="spellStart"/>
      <w:r w:rsidRPr="000D427E">
        <w:rPr>
          <w:sz w:val="22"/>
          <w:szCs w:val="22"/>
        </w:rPr>
        <w:t>a</w:t>
      </w:r>
      <w:r w:rsidRPr="000D427E">
        <w:rPr>
          <w:spacing w:val="-2"/>
          <w:sz w:val="22"/>
          <w:szCs w:val="22"/>
        </w:rPr>
        <w:t>r</w:t>
      </w:r>
      <w:r w:rsidRPr="000D427E">
        <w:rPr>
          <w:spacing w:val="1"/>
          <w:sz w:val="22"/>
          <w:szCs w:val="22"/>
        </w:rPr>
        <w:t>t</w:t>
      </w:r>
      <w:r w:rsidRPr="000D427E">
        <w:rPr>
          <w:spacing w:val="-1"/>
          <w:sz w:val="22"/>
          <w:szCs w:val="22"/>
        </w:rPr>
        <w:t>i</w:t>
      </w:r>
      <w:r w:rsidRPr="000D427E">
        <w:rPr>
          <w:sz w:val="22"/>
          <w:szCs w:val="22"/>
        </w:rPr>
        <w:t>k</w:t>
      </w:r>
      <w:r w:rsidRPr="000D427E">
        <w:rPr>
          <w:spacing w:val="-2"/>
          <w:sz w:val="22"/>
          <w:szCs w:val="22"/>
        </w:rPr>
        <w:t>e</w:t>
      </w:r>
      <w:r w:rsidRPr="000D427E">
        <w:rPr>
          <w:sz w:val="22"/>
          <w:szCs w:val="22"/>
        </w:rPr>
        <w:t>l</w:t>
      </w:r>
      <w:proofErr w:type="spellEnd"/>
      <w:r w:rsidRPr="000D427E">
        <w:rPr>
          <w:spacing w:val="49"/>
          <w:sz w:val="22"/>
          <w:szCs w:val="22"/>
        </w:rPr>
        <w:t xml:space="preserve"> </w:t>
      </w:r>
      <w:proofErr w:type="spellStart"/>
      <w:r w:rsidRPr="000D427E">
        <w:rPr>
          <w:sz w:val="22"/>
          <w:szCs w:val="22"/>
        </w:rPr>
        <w:t>be</w:t>
      </w:r>
      <w:r w:rsidRPr="000D427E">
        <w:rPr>
          <w:spacing w:val="-2"/>
          <w:sz w:val="22"/>
          <w:szCs w:val="22"/>
        </w:rPr>
        <w:t>r</w:t>
      </w:r>
      <w:r w:rsidRPr="000D427E">
        <w:rPr>
          <w:sz w:val="22"/>
          <w:szCs w:val="22"/>
        </w:rPr>
        <w:t>upa</w:t>
      </w:r>
      <w:proofErr w:type="spellEnd"/>
      <w:r w:rsidRPr="000D427E">
        <w:rPr>
          <w:spacing w:val="48"/>
          <w:sz w:val="22"/>
          <w:szCs w:val="22"/>
        </w:rPr>
        <w:t xml:space="preserve"> </w:t>
      </w:r>
      <w:proofErr w:type="spellStart"/>
      <w:r w:rsidRPr="000D427E">
        <w:rPr>
          <w:sz w:val="22"/>
          <w:szCs w:val="22"/>
        </w:rPr>
        <w:t>k</w:t>
      </w:r>
      <w:r w:rsidRPr="000D427E">
        <w:rPr>
          <w:spacing w:val="-2"/>
          <w:sz w:val="22"/>
          <w:szCs w:val="22"/>
        </w:rPr>
        <w:t>a</w:t>
      </w:r>
      <w:r w:rsidRPr="000D427E">
        <w:rPr>
          <w:spacing w:val="1"/>
          <w:sz w:val="22"/>
          <w:szCs w:val="22"/>
        </w:rPr>
        <w:t>ji</w:t>
      </w:r>
      <w:r w:rsidRPr="000D427E">
        <w:rPr>
          <w:spacing w:val="-2"/>
          <w:sz w:val="22"/>
          <w:szCs w:val="22"/>
        </w:rPr>
        <w:t>a</w:t>
      </w:r>
      <w:r w:rsidRPr="000D427E">
        <w:rPr>
          <w:sz w:val="22"/>
          <w:szCs w:val="22"/>
        </w:rPr>
        <w:t>n</w:t>
      </w:r>
      <w:proofErr w:type="spellEnd"/>
      <w:r w:rsidRPr="000D427E">
        <w:rPr>
          <w:spacing w:val="46"/>
          <w:sz w:val="22"/>
          <w:szCs w:val="22"/>
        </w:rPr>
        <w:t xml:space="preserve"> </w:t>
      </w:r>
      <w:proofErr w:type="spellStart"/>
      <w:r w:rsidRPr="000D427E">
        <w:rPr>
          <w:sz w:val="22"/>
          <w:szCs w:val="22"/>
        </w:rPr>
        <w:t>a</w:t>
      </w:r>
      <w:r w:rsidRPr="000D427E">
        <w:rPr>
          <w:spacing w:val="1"/>
          <w:sz w:val="22"/>
          <w:szCs w:val="22"/>
        </w:rPr>
        <w:t>t</w:t>
      </w:r>
      <w:r w:rsidRPr="000D427E">
        <w:rPr>
          <w:sz w:val="22"/>
          <w:szCs w:val="22"/>
        </w:rPr>
        <w:t>au</w:t>
      </w:r>
      <w:proofErr w:type="spellEnd"/>
      <w:r w:rsidRPr="000D427E">
        <w:rPr>
          <w:spacing w:val="48"/>
          <w:sz w:val="22"/>
          <w:szCs w:val="22"/>
        </w:rPr>
        <w:t xml:space="preserve"> </w:t>
      </w:r>
      <w:r w:rsidRPr="000D427E">
        <w:rPr>
          <w:spacing w:val="-2"/>
          <w:sz w:val="22"/>
          <w:szCs w:val="22"/>
        </w:rPr>
        <w:t>r</w:t>
      </w:r>
      <w:r w:rsidRPr="000D427E">
        <w:rPr>
          <w:sz w:val="22"/>
          <w:szCs w:val="22"/>
        </w:rPr>
        <w:t>ev</w:t>
      </w:r>
      <w:r w:rsidRPr="000D427E">
        <w:rPr>
          <w:spacing w:val="-1"/>
          <w:sz w:val="22"/>
          <w:szCs w:val="22"/>
        </w:rPr>
        <w:t>i</w:t>
      </w:r>
      <w:r w:rsidRPr="000D427E">
        <w:rPr>
          <w:sz w:val="22"/>
          <w:szCs w:val="22"/>
        </w:rPr>
        <w:t>ew</w:t>
      </w:r>
      <w:r w:rsidRPr="000D427E">
        <w:rPr>
          <w:spacing w:val="47"/>
          <w:sz w:val="22"/>
          <w:szCs w:val="22"/>
        </w:rPr>
        <w:t xml:space="preserve"> </w:t>
      </w:r>
      <w:proofErr w:type="spellStart"/>
      <w:r w:rsidRPr="000D427E">
        <w:rPr>
          <w:sz w:val="22"/>
          <w:szCs w:val="22"/>
        </w:rPr>
        <w:t>dap</w:t>
      </w:r>
      <w:r w:rsidRPr="000D427E">
        <w:rPr>
          <w:spacing w:val="-2"/>
          <w:sz w:val="22"/>
          <w:szCs w:val="22"/>
        </w:rPr>
        <w:t>a</w:t>
      </w:r>
      <w:r w:rsidRPr="000D427E">
        <w:rPr>
          <w:sz w:val="22"/>
          <w:szCs w:val="22"/>
        </w:rPr>
        <w:t>t</w:t>
      </w:r>
      <w:proofErr w:type="spellEnd"/>
      <w:r w:rsidRPr="000D427E">
        <w:rPr>
          <w:sz w:val="22"/>
          <w:szCs w:val="22"/>
        </w:rPr>
        <w:t xml:space="preserve"> </w:t>
      </w:r>
      <w:proofErr w:type="spellStart"/>
      <w:r w:rsidRPr="000D427E">
        <w:rPr>
          <w:sz w:val="22"/>
          <w:szCs w:val="22"/>
        </w:rPr>
        <w:t>d</w:t>
      </w:r>
      <w:r w:rsidRPr="000D427E">
        <w:rPr>
          <w:spacing w:val="1"/>
          <w:sz w:val="22"/>
          <w:szCs w:val="22"/>
        </w:rPr>
        <w:t>i</w:t>
      </w:r>
      <w:r w:rsidRPr="000D427E">
        <w:rPr>
          <w:sz w:val="22"/>
          <w:szCs w:val="22"/>
        </w:rPr>
        <w:t>s</w:t>
      </w:r>
      <w:r w:rsidRPr="000D427E">
        <w:rPr>
          <w:spacing w:val="-2"/>
          <w:sz w:val="22"/>
          <w:szCs w:val="22"/>
        </w:rPr>
        <w:t>e</w:t>
      </w:r>
      <w:r w:rsidRPr="000D427E">
        <w:rPr>
          <w:sz w:val="22"/>
          <w:szCs w:val="22"/>
        </w:rPr>
        <w:t>su</w:t>
      </w:r>
      <w:r w:rsidRPr="000D427E">
        <w:rPr>
          <w:spacing w:val="-2"/>
          <w:sz w:val="22"/>
          <w:szCs w:val="22"/>
        </w:rPr>
        <w:t>a</w:t>
      </w:r>
      <w:r w:rsidRPr="000D427E">
        <w:rPr>
          <w:spacing w:val="1"/>
          <w:sz w:val="22"/>
          <w:szCs w:val="22"/>
        </w:rPr>
        <w:t>i</w:t>
      </w:r>
      <w:r w:rsidRPr="000D427E">
        <w:rPr>
          <w:sz w:val="22"/>
          <w:szCs w:val="22"/>
        </w:rPr>
        <w:t>kan</w:t>
      </w:r>
      <w:proofErr w:type="spellEnd"/>
      <w:r w:rsidRPr="000D427E">
        <w:rPr>
          <w:sz w:val="22"/>
          <w:szCs w:val="22"/>
        </w:rPr>
        <w:t>.</w:t>
      </w:r>
      <w:r w:rsidRPr="000D427E">
        <w:rPr>
          <w:spacing w:val="1"/>
          <w:sz w:val="22"/>
          <w:szCs w:val="22"/>
        </w:rPr>
        <w:t xml:space="preserve"> </w:t>
      </w:r>
      <w:proofErr w:type="spellStart"/>
      <w:r w:rsidRPr="000D427E">
        <w:rPr>
          <w:spacing w:val="-3"/>
          <w:sz w:val="22"/>
          <w:szCs w:val="22"/>
        </w:rPr>
        <w:t>D</w:t>
      </w:r>
      <w:r w:rsidRPr="000D427E">
        <w:rPr>
          <w:spacing w:val="1"/>
          <w:sz w:val="22"/>
          <w:szCs w:val="22"/>
        </w:rPr>
        <w:t>i</w:t>
      </w:r>
      <w:r w:rsidRPr="000D427E">
        <w:rPr>
          <w:sz w:val="22"/>
          <w:szCs w:val="22"/>
        </w:rPr>
        <w:t>k</w:t>
      </w:r>
      <w:r w:rsidRPr="000D427E">
        <w:rPr>
          <w:spacing w:val="-2"/>
          <w:sz w:val="22"/>
          <w:szCs w:val="22"/>
        </w:rPr>
        <w:t>e</w:t>
      </w:r>
      <w:r w:rsidRPr="000D427E">
        <w:rPr>
          <w:spacing w:val="1"/>
          <w:sz w:val="22"/>
          <w:szCs w:val="22"/>
        </w:rPr>
        <w:t>t</w:t>
      </w:r>
      <w:r w:rsidRPr="000D427E">
        <w:rPr>
          <w:spacing w:val="-1"/>
          <w:sz w:val="22"/>
          <w:szCs w:val="22"/>
        </w:rPr>
        <w:t>i</w:t>
      </w:r>
      <w:r w:rsidRPr="000D427E">
        <w:rPr>
          <w:sz w:val="22"/>
          <w:szCs w:val="22"/>
        </w:rPr>
        <w:t>k</w:t>
      </w:r>
      <w:proofErr w:type="spellEnd"/>
      <w:r w:rsidRPr="000D427E">
        <w:rPr>
          <w:sz w:val="22"/>
          <w:szCs w:val="22"/>
        </w:rPr>
        <w:t xml:space="preserve"> </w:t>
      </w:r>
      <w:proofErr w:type="spellStart"/>
      <w:r w:rsidRPr="000D427E">
        <w:rPr>
          <w:sz w:val="22"/>
          <w:szCs w:val="22"/>
        </w:rPr>
        <w:t>de</w:t>
      </w:r>
      <w:r w:rsidRPr="000D427E">
        <w:rPr>
          <w:spacing w:val="-2"/>
          <w:sz w:val="22"/>
          <w:szCs w:val="22"/>
        </w:rPr>
        <w:t>n</w:t>
      </w:r>
      <w:r w:rsidRPr="000D427E">
        <w:rPr>
          <w:sz w:val="22"/>
          <w:szCs w:val="22"/>
        </w:rPr>
        <w:t>g</w:t>
      </w:r>
      <w:r w:rsidRPr="000D427E">
        <w:rPr>
          <w:spacing w:val="-2"/>
          <w:sz w:val="22"/>
          <w:szCs w:val="22"/>
        </w:rPr>
        <w:t>a</w:t>
      </w:r>
      <w:r w:rsidRPr="000D427E">
        <w:rPr>
          <w:sz w:val="22"/>
          <w:szCs w:val="22"/>
        </w:rPr>
        <w:t>n</w:t>
      </w:r>
      <w:proofErr w:type="spellEnd"/>
      <w:r w:rsidRPr="000D427E">
        <w:rPr>
          <w:sz w:val="22"/>
          <w:szCs w:val="22"/>
        </w:rPr>
        <w:t xml:space="preserve"> </w:t>
      </w:r>
      <w:r w:rsidRPr="000D427E">
        <w:rPr>
          <w:spacing w:val="1"/>
          <w:sz w:val="22"/>
          <w:szCs w:val="22"/>
        </w:rPr>
        <w:t>f</w:t>
      </w:r>
      <w:r w:rsidRPr="000D427E">
        <w:rPr>
          <w:sz w:val="22"/>
          <w:szCs w:val="22"/>
        </w:rPr>
        <w:t>o</w:t>
      </w:r>
      <w:r w:rsidRPr="000D427E">
        <w:rPr>
          <w:spacing w:val="-2"/>
          <w:sz w:val="22"/>
          <w:szCs w:val="22"/>
        </w:rPr>
        <w:t>n</w:t>
      </w:r>
      <w:r w:rsidRPr="000D427E">
        <w:rPr>
          <w:sz w:val="22"/>
          <w:szCs w:val="22"/>
        </w:rPr>
        <w:t>t</w:t>
      </w:r>
      <w:r w:rsidRPr="000D427E">
        <w:rPr>
          <w:spacing w:val="1"/>
          <w:sz w:val="22"/>
          <w:szCs w:val="22"/>
        </w:rPr>
        <w:t xml:space="preserve"> </w:t>
      </w:r>
      <w:r w:rsidRPr="000D427E">
        <w:rPr>
          <w:sz w:val="22"/>
          <w:szCs w:val="22"/>
        </w:rPr>
        <w:t>Tim</w:t>
      </w:r>
      <w:r w:rsidRPr="000D427E">
        <w:rPr>
          <w:spacing w:val="-2"/>
          <w:sz w:val="22"/>
          <w:szCs w:val="22"/>
        </w:rPr>
        <w:t>e</w:t>
      </w:r>
      <w:r w:rsidRPr="000D427E">
        <w:rPr>
          <w:sz w:val="22"/>
          <w:szCs w:val="22"/>
        </w:rPr>
        <w:t>s New</w:t>
      </w:r>
      <w:r w:rsidRPr="000D427E">
        <w:rPr>
          <w:spacing w:val="-1"/>
          <w:sz w:val="22"/>
          <w:szCs w:val="22"/>
        </w:rPr>
        <w:t xml:space="preserve"> </w:t>
      </w:r>
      <w:r w:rsidRPr="000D427E">
        <w:rPr>
          <w:sz w:val="22"/>
          <w:szCs w:val="22"/>
        </w:rPr>
        <w:t>Ro</w:t>
      </w:r>
      <w:r w:rsidRPr="000D427E">
        <w:rPr>
          <w:spacing w:val="-2"/>
          <w:sz w:val="22"/>
          <w:szCs w:val="22"/>
        </w:rPr>
        <w:t>m</w:t>
      </w:r>
      <w:r w:rsidRPr="000D427E">
        <w:rPr>
          <w:sz w:val="22"/>
          <w:szCs w:val="22"/>
        </w:rPr>
        <w:t>an</w:t>
      </w:r>
      <w:r w:rsidRPr="000D427E">
        <w:rPr>
          <w:spacing w:val="2"/>
          <w:sz w:val="22"/>
          <w:szCs w:val="22"/>
        </w:rPr>
        <w:t xml:space="preserve"> </w:t>
      </w:r>
      <w:r w:rsidRPr="000D427E">
        <w:rPr>
          <w:spacing w:val="-2"/>
          <w:sz w:val="22"/>
          <w:szCs w:val="22"/>
        </w:rPr>
        <w:t>1</w:t>
      </w:r>
      <w:r w:rsidR="0039725F" w:rsidRPr="000D427E">
        <w:rPr>
          <w:sz w:val="22"/>
          <w:szCs w:val="22"/>
        </w:rPr>
        <w:t>2</w:t>
      </w:r>
      <w:r w:rsidRPr="000D427E">
        <w:rPr>
          <w:sz w:val="22"/>
          <w:szCs w:val="22"/>
        </w:rPr>
        <w:t xml:space="preserve">, </w:t>
      </w:r>
      <w:proofErr w:type="spellStart"/>
      <w:r w:rsidRPr="000D427E">
        <w:rPr>
          <w:sz w:val="22"/>
          <w:szCs w:val="22"/>
        </w:rPr>
        <w:t>spa</w:t>
      </w:r>
      <w:r w:rsidRPr="000D427E">
        <w:rPr>
          <w:spacing w:val="-1"/>
          <w:sz w:val="22"/>
          <w:szCs w:val="22"/>
        </w:rPr>
        <w:t>s</w:t>
      </w:r>
      <w:r w:rsidRPr="000D427E">
        <w:rPr>
          <w:sz w:val="22"/>
          <w:szCs w:val="22"/>
        </w:rPr>
        <w:t>i</w:t>
      </w:r>
      <w:proofErr w:type="spellEnd"/>
      <w:r w:rsidRPr="000D427E">
        <w:rPr>
          <w:spacing w:val="1"/>
          <w:sz w:val="22"/>
          <w:szCs w:val="22"/>
        </w:rPr>
        <w:t xml:space="preserve"> </w:t>
      </w:r>
      <w:proofErr w:type="spellStart"/>
      <w:r w:rsidRPr="000D427E">
        <w:rPr>
          <w:spacing w:val="-1"/>
          <w:sz w:val="22"/>
          <w:szCs w:val="22"/>
        </w:rPr>
        <w:t>t</w:t>
      </w:r>
      <w:r w:rsidRPr="000D427E">
        <w:rPr>
          <w:sz w:val="22"/>
          <w:szCs w:val="22"/>
        </w:rPr>
        <w:t>ungg</w:t>
      </w:r>
      <w:r w:rsidRPr="000D427E">
        <w:rPr>
          <w:spacing w:val="-2"/>
          <w:sz w:val="22"/>
          <w:szCs w:val="22"/>
        </w:rPr>
        <w:t>a</w:t>
      </w:r>
      <w:r w:rsidRPr="000D427E">
        <w:rPr>
          <w:spacing w:val="1"/>
          <w:sz w:val="22"/>
          <w:szCs w:val="22"/>
        </w:rPr>
        <w:t>l</w:t>
      </w:r>
      <w:proofErr w:type="spellEnd"/>
      <w:r w:rsidRPr="000D427E">
        <w:rPr>
          <w:sz w:val="22"/>
          <w:szCs w:val="22"/>
        </w:rPr>
        <w:t xml:space="preserve">, </w:t>
      </w:r>
      <w:proofErr w:type="spellStart"/>
      <w:r w:rsidRPr="000D427E">
        <w:rPr>
          <w:sz w:val="22"/>
          <w:szCs w:val="22"/>
        </w:rPr>
        <w:t>dan</w:t>
      </w:r>
      <w:proofErr w:type="spellEnd"/>
      <w:r w:rsidRPr="000D427E">
        <w:rPr>
          <w:spacing w:val="-2"/>
          <w:sz w:val="22"/>
          <w:szCs w:val="22"/>
        </w:rPr>
        <w:t xml:space="preserve"> </w:t>
      </w:r>
      <w:proofErr w:type="spellStart"/>
      <w:r w:rsidRPr="000D427E">
        <w:rPr>
          <w:sz w:val="22"/>
          <w:szCs w:val="22"/>
        </w:rPr>
        <w:t>d</w:t>
      </w:r>
      <w:r w:rsidRPr="000D427E">
        <w:rPr>
          <w:spacing w:val="-1"/>
          <w:sz w:val="22"/>
          <w:szCs w:val="22"/>
        </w:rPr>
        <w:t>i</w:t>
      </w:r>
      <w:r w:rsidRPr="000D427E">
        <w:rPr>
          <w:sz w:val="22"/>
          <w:szCs w:val="22"/>
        </w:rPr>
        <w:t>ce</w:t>
      </w:r>
      <w:r w:rsidRPr="000D427E">
        <w:rPr>
          <w:spacing w:val="-1"/>
          <w:sz w:val="22"/>
          <w:szCs w:val="22"/>
        </w:rPr>
        <w:t>t</w:t>
      </w:r>
      <w:r w:rsidRPr="000D427E">
        <w:rPr>
          <w:spacing w:val="-2"/>
          <w:sz w:val="22"/>
          <w:szCs w:val="22"/>
        </w:rPr>
        <w:t>a</w:t>
      </w:r>
      <w:r w:rsidRPr="000D427E">
        <w:rPr>
          <w:sz w:val="22"/>
          <w:szCs w:val="22"/>
        </w:rPr>
        <w:t>k</w:t>
      </w:r>
      <w:proofErr w:type="spellEnd"/>
      <w:r w:rsidRPr="000D427E">
        <w:rPr>
          <w:sz w:val="22"/>
          <w:szCs w:val="22"/>
        </w:rPr>
        <w:t xml:space="preserve"> mi</w:t>
      </w:r>
      <w:r w:rsidRPr="000D427E">
        <w:rPr>
          <w:spacing w:val="-2"/>
          <w:sz w:val="22"/>
          <w:szCs w:val="22"/>
        </w:rPr>
        <w:t>r</w:t>
      </w:r>
      <w:r w:rsidRPr="000D427E">
        <w:rPr>
          <w:spacing w:val="1"/>
          <w:sz w:val="22"/>
          <w:szCs w:val="22"/>
        </w:rPr>
        <w:t>i</w:t>
      </w:r>
      <w:r w:rsidRPr="000D427E">
        <w:rPr>
          <w:sz w:val="22"/>
          <w:szCs w:val="22"/>
        </w:rPr>
        <w:t>ng.</w:t>
      </w:r>
    </w:p>
    <w:p w:rsidR="00C834AC" w:rsidRPr="000D427E" w:rsidRDefault="00C834AC">
      <w:pPr>
        <w:spacing w:before="7" w:line="220" w:lineRule="exact"/>
        <w:rPr>
          <w:sz w:val="22"/>
          <w:szCs w:val="22"/>
        </w:rPr>
      </w:pPr>
    </w:p>
    <w:p w:rsidR="00C834AC" w:rsidRPr="000D427E" w:rsidRDefault="00223B32">
      <w:pPr>
        <w:ind w:left="362"/>
        <w:rPr>
          <w:sz w:val="22"/>
          <w:szCs w:val="22"/>
        </w:rPr>
      </w:pPr>
      <w:r w:rsidRPr="000D427E">
        <w:rPr>
          <w:spacing w:val="-1"/>
          <w:sz w:val="22"/>
          <w:szCs w:val="22"/>
        </w:rPr>
        <w:t>K</w:t>
      </w:r>
      <w:r w:rsidRPr="000D427E">
        <w:rPr>
          <w:sz w:val="22"/>
          <w:szCs w:val="22"/>
        </w:rPr>
        <w:t>ey</w:t>
      </w:r>
      <w:r w:rsidRPr="000D427E">
        <w:rPr>
          <w:spacing w:val="-1"/>
          <w:sz w:val="22"/>
          <w:szCs w:val="22"/>
        </w:rPr>
        <w:t>w</w:t>
      </w:r>
      <w:r w:rsidRPr="000D427E">
        <w:rPr>
          <w:sz w:val="22"/>
          <w:szCs w:val="22"/>
        </w:rPr>
        <w:t>ord</w:t>
      </w:r>
      <w:r w:rsidRPr="000D427E">
        <w:rPr>
          <w:spacing w:val="-1"/>
          <w:sz w:val="22"/>
          <w:szCs w:val="22"/>
        </w:rPr>
        <w:t>s</w:t>
      </w:r>
      <w:r w:rsidRPr="000D427E">
        <w:t xml:space="preserve">: </w:t>
      </w:r>
      <w:proofErr w:type="spellStart"/>
      <w:r w:rsidRPr="000D427E">
        <w:t>M</w:t>
      </w:r>
      <w:r w:rsidRPr="000D427E">
        <w:rPr>
          <w:spacing w:val="1"/>
        </w:rPr>
        <w:t>a</w:t>
      </w:r>
      <w:r w:rsidRPr="000D427E">
        <w:t>ksim</w:t>
      </w:r>
      <w:r w:rsidRPr="000D427E">
        <w:rPr>
          <w:spacing w:val="1"/>
        </w:rPr>
        <w:t>a</w:t>
      </w:r>
      <w:r w:rsidRPr="000D427E">
        <w:t>l</w:t>
      </w:r>
      <w:proofErr w:type="spellEnd"/>
      <w:r w:rsidRPr="000D427E">
        <w:rPr>
          <w:spacing w:val="-8"/>
        </w:rPr>
        <w:t xml:space="preserve"> </w:t>
      </w:r>
      <w:r w:rsidR="0039725F" w:rsidRPr="000D427E">
        <w:t>6</w:t>
      </w:r>
      <w:r w:rsidRPr="000D427E">
        <w:rPr>
          <w:spacing w:val="1"/>
        </w:rPr>
        <w:t xml:space="preserve"> </w:t>
      </w:r>
      <w:r w:rsidRPr="000D427E">
        <w:rPr>
          <w:spacing w:val="-1"/>
        </w:rPr>
        <w:t>K</w:t>
      </w:r>
      <w:r w:rsidRPr="000D427E">
        <w:t>e</w:t>
      </w:r>
      <w:r w:rsidRPr="000D427E">
        <w:rPr>
          <w:spacing w:val="1"/>
        </w:rPr>
        <w:t>ywo</w:t>
      </w:r>
      <w:r w:rsidRPr="000D427E">
        <w:rPr>
          <w:spacing w:val="-1"/>
        </w:rPr>
        <w:t>r</w:t>
      </w:r>
      <w:r w:rsidRPr="000D427E">
        <w:rPr>
          <w:spacing w:val="1"/>
        </w:rPr>
        <w:t>d</w:t>
      </w:r>
      <w:r w:rsidRPr="000D427E">
        <w:rPr>
          <w:spacing w:val="-1"/>
        </w:rPr>
        <w:t>s</w:t>
      </w:r>
      <w:r w:rsidRPr="000D427E">
        <w:t>,</w:t>
      </w:r>
      <w:r w:rsidRPr="000D427E">
        <w:rPr>
          <w:spacing w:val="-5"/>
        </w:rPr>
        <w:t xml:space="preserve"> </w:t>
      </w:r>
      <w:r w:rsidRPr="000D427E">
        <w:rPr>
          <w:spacing w:val="-1"/>
          <w:sz w:val="22"/>
          <w:szCs w:val="22"/>
        </w:rPr>
        <w:t>K</w:t>
      </w:r>
      <w:r w:rsidRPr="000D427E">
        <w:rPr>
          <w:sz w:val="22"/>
          <w:szCs w:val="22"/>
        </w:rPr>
        <w:t>ey</w:t>
      </w:r>
      <w:r w:rsidRPr="000D427E">
        <w:rPr>
          <w:spacing w:val="-1"/>
          <w:sz w:val="22"/>
          <w:szCs w:val="22"/>
        </w:rPr>
        <w:t>w</w:t>
      </w:r>
      <w:r w:rsidRPr="000D427E">
        <w:rPr>
          <w:sz w:val="22"/>
          <w:szCs w:val="22"/>
        </w:rPr>
        <w:t>ords</w:t>
      </w:r>
      <w:r w:rsidRPr="000D427E">
        <w:rPr>
          <w:spacing w:val="-1"/>
          <w:sz w:val="22"/>
          <w:szCs w:val="22"/>
        </w:rPr>
        <w:t xml:space="preserve"> </w:t>
      </w:r>
      <w:proofErr w:type="spellStart"/>
      <w:r w:rsidRPr="000D427E">
        <w:rPr>
          <w:sz w:val="22"/>
          <w:szCs w:val="22"/>
        </w:rPr>
        <w:t>sa</w:t>
      </w:r>
      <w:r w:rsidRPr="000D427E">
        <w:rPr>
          <w:spacing w:val="1"/>
          <w:sz w:val="22"/>
          <w:szCs w:val="22"/>
        </w:rPr>
        <w:t>t</w:t>
      </w:r>
      <w:r w:rsidRPr="000D427E">
        <w:rPr>
          <w:spacing w:val="-2"/>
          <w:sz w:val="22"/>
          <w:szCs w:val="22"/>
        </w:rPr>
        <w:t>u</w:t>
      </w:r>
      <w:proofErr w:type="spellEnd"/>
      <w:r w:rsidRPr="000D427E">
        <w:rPr>
          <w:sz w:val="22"/>
          <w:szCs w:val="22"/>
        </w:rPr>
        <w:t xml:space="preserve">, </w:t>
      </w:r>
      <w:r w:rsidRPr="000D427E">
        <w:rPr>
          <w:spacing w:val="-1"/>
          <w:sz w:val="22"/>
          <w:szCs w:val="22"/>
        </w:rPr>
        <w:t>K</w:t>
      </w:r>
      <w:r w:rsidRPr="000D427E">
        <w:rPr>
          <w:sz w:val="22"/>
          <w:szCs w:val="22"/>
        </w:rPr>
        <w:t>ey</w:t>
      </w:r>
      <w:r w:rsidRPr="000D427E">
        <w:rPr>
          <w:spacing w:val="-3"/>
          <w:sz w:val="22"/>
          <w:szCs w:val="22"/>
        </w:rPr>
        <w:t>w</w:t>
      </w:r>
      <w:r w:rsidRPr="000D427E">
        <w:rPr>
          <w:sz w:val="22"/>
          <w:szCs w:val="22"/>
        </w:rPr>
        <w:t>ords</w:t>
      </w:r>
      <w:r w:rsidRPr="000D427E">
        <w:rPr>
          <w:spacing w:val="2"/>
          <w:sz w:val="22"/>
          <w:szCs w:val="22"/>
        </w:rPr>
        <w:t xml:space="preserve"> </w:t>
      </w:r>
      <w:proofErr w:type="spellStart"/>
      <w:r w:rsidRPr="000D427E">
        <w:rPr>
          <w:sz w:val="22"/>
          <w:szCs w:val="22"/>
        </w:rPr>
        <w:t>du</w:t>
      </w:r>
      <w:r w:rsidRPr="000D427E">
        <w:rPr>
          <w:spacing w:val="-2"/>
          <w:sz w:val="22"/>
          <w:szCs w:val="22"/>
        </w:rPr>
        <w:t>a</w:t>
      </w:r>
      <w:proofErr w:type="spellEnd"/>
      <w:r w:rsidRPr="000D427E">
        <w:rPr>
          <w:sz w:val="22"/>
          <w:szCs w:val="22"/>
        </w:rPr>
        <w:t>;</w:t>
      </w:r>
      <w:r w:rsidRPr="000D427E">
        <w:rPr>
          <w:spacing w:val="1"/>
          <w:sz w:val="22"/>
          <w:szCs w:val="22"/>
        </w:rPr>
        <w:t xml:space="preserve"> </w:t>
      </w:r>
      <w:r w:rsidRPr="000D427E">
        <w:rPr>
          <w:spacing w:val="-1"/>
          <w:sz w:val="22"/>
          <w:szCs w:val="22"/>
        </w:rPr>
        <w:t>K</w:t>
      </w:r>
      <w:r w:rsidRPr="000D427E">
        <w:rPr>
          <w:sz w:val="22"/>
          <w:szCs w:val="22"/>
        </w:rPr>
        <w:t>ey</w:t>
      </w:r>
      <w:r w:rsidRPr="000D427E">
        <w:rPr>
          <w:spacing w:val="-1"/>
          <w:sz w:val="22"/>
          <w:szCs w:val="22"/>
        </w:rPr>
        <w:t>w</w:t>
      </w:r>
      <w:r w:rsidRPr="000D427E">
        <w:rPr>
          <w:spacing w:val="-2"/>
          <w:sz w:val="22"/>
          <w:szCs w:val="22"/>
        </w:rPr>
        <w:t>o</w:t>
      </w:r>
      <w:r w:rsidRPr="000D427E">
        <w:rPr>
          <w:sz w:val="22"/>
          <w:szCs w:val="22"/>
        </w:rPr>
        <w:t>rds</w:t>
      </w:r>
      <w:r w:rsidRPr="000D427E">
        <w:rPr>
          <w:spacing w:val="-1"/>
          <w:sz w:val="22"/>
          <w:szCs w:val="22"/>
        </w:rPr>
        <w:t xml:space="preserve"> </w:t>
      </w:r>
      <w:proofErr w:type="spellStart"/>
      <w:r w:rsidRPr="000D427E">
        <w:rPr>
          <w:spacing w:val="1"/>
          <w:sz w:val="22"/>
          <w:szCs w:val="22"/>
        </w:rPr>
        <w:t>ti</w:t>
      </w:r>
      <w:r w:rsidRPr="000D427E">
        <w:rPr>
          <w:spacing w:val="-2"/>
          <w:sz w:val="22"/>
          <w:szCs w:val="22"/>
        </w:rPr>
        <w:t>g</w:t>
      </w:r>
      <w:r w:rsidRPr="000D427E">
        <w:rPr>
          <w:sz w:val="22"/>
          <w:szCs w:val="22"/>
        </w:rPr>
        <w:t>a</w:t>
      </w:r>
      <w:proofErr w:type="spellEnd"/>
      <w:r w:rsidRPr="000D427E">
        <w:rPr>
          <w:sz w:val="22"/>
          <w:szCs w:val="22"/>
        </w:rPr>
        <w:t xml:space="preserve">, </w:t>
      </w:r>
      <w:proofErr w:type="spellStart"/>
      <w:proofErr w:type="gramStart"/>
      <w:r w:rsidRPr="000D427E">
        <w:rPr>
          <w:spacing w:val="-2"/>
          <w:sz w:val="22"/>
          <w:szCs w:val="22"/>
        </w:rPr>
        <w:t>d</w:t>
      </w:r>
      <w:r w:rsidRPr="000D427E">
        <w:rPr>
          <w:sz w:val="22"/>
          <w:szCs w:val="22"/>
        </w:rPr>
        <w:t>s</w:t>
      </w:r>
      <w:r w:rsidRPr="000D427E">
        <w:rPr>
          <w:spacing w:val="1"/>
          <w:sz w:val="22"/>
          <w:szCs w:val="22"/>
        </w:rPr>
        <w:t>t</w:t>
      </w:r>
      <w:proofErr w:type="spellEnd"/>
      <w:proofErr w:type="gramEnd"/>
      <w:r w:rsidRPr="000D427E">
        <w:rPr>
          <w:sz w:val="22"/>
          <w:szCs w:val="22"/>
        </w:rPr>
        <w:t>.</w:t>
      </w:r>
      <w:r w:rsidRPr="000D427E">
        <w:rPr>
          <w:spacing w:val="-1"/>
          <w:sz w:val="22"/>
          <w:szCs w:val="22"/>
        </w:rPr>
        <w:t xml:space="preserve"> </w:t>
      </w:r>
      <w:r w:rsidRPr="000D427E">
        <w:rPr>
          <w:spacing w:val="3"/>
          <w:sz w:val="22"/>
          <w:szCs w:val="22"/>
        </w:rPr>
        <w:t>[</w:t>
      </w:r>
      <w:r w:rsidRPr="000D427E">
        <w:rPr>
          <w:sz w:val="22"/>
          <w:szCs w:val="22"/>
        </w:rPr>
        <w:t>F</w:t>
      </w:r>
      <w:r w:rsidRPr="000D427E">
        <w:rPr>
          <w:spacing w:val="-3"/>
          <w:sz w:val="22"/>
          <w:szCs w:val="22"/>
        </w:rPr>
        <w:t>o</w:t>
      </w:r>
      <w:r w:rsidRPr="000D427E">
        <w:rPr>
          <w:sz w:val="22"/>
          <w:szCs w:val="22"/>
        </w:rPr>
        <w:t>nt</w:t>
      </w:r>
      <w:r w:rsidRPr="000D427E">
        <w:rPr>
          <w:spacing w:val="1"/>
          <w:sz w:val="22"/>
          <w:szCs w:val="22"/>
        </w:rPr>
        <w:t xml:space="preserve"> </w:t>
      </w:r>
      <w:r w:rsidRPr="000D427E">
        <w:rPr>
          <w:spacing w:val="-3"/>
          <w:sz w:val="22"/>
          <w:szCs w:val="22"/>
        </w:rPr>
        <w:t>T</w:t>
      </w:r>
      <w:r w:rsidRPr="000D427E">
        <w:rPr>
          <w:spacing w:val="1"/>
          <w:sz w:val="22"/>
          <w:szCs w:val="22"/>
        </w:rPr>
        <w:t>i</w:t>
      </w:r>
      <w:r w:rsidRPr="000D427E">
        <w:rPr>
          <w:spacing w:val="-1"/>
          <w:sz w:val="22"/>
          <w:szCs w:val="22"/>
        </w:rPr>
        <w:t>m</w:t>
      </w:r>
      <w:r w:rsidRPr="000D427E">
        <w:rPr>
          <w:sz w:val="22"/>
          <w:szCs w:val="22"/>
        </w:rPr>
        <w:t>es</w:t>
      </w:r>
      <w:r w:rsidRPr="000D427E">
        <w:rPr>
          <w:spacing w:val="1"/>
          <w:sz w:val="22"/>
          <w:szCs w:val="22"/>
        </w:rPr>
        <w:t xml:space="preserve"> </w:t>
      </w:r>
      <w:r w:rsidRPr="000D427E">
        <w:rPr>
          <w:spacing w:val="-1"/>
          <w:sz w:val="22"/>
          <w:szCs w:val="22"/>
        </w:rPr>
        <w:t>N</w:t>
      </w:r>
      <w:r w:rsidRPr="000D427E">
        <w:rPr>
          <w:sz w:val="22"/>
          <w:szCs w:val="22"/>
        </w:rPr>
        <w:t>ew</w:t>
      </w:r>
    </w:p>
    <w:p w:rsidR="00C834AC" w:rsidRPr="000D427E" w:rsidRDefault="00223B32">
      <w:pPr>
        <w:spacing w:before="1" w:line="240" w:lineRule="exact"/>
        <w:ind w:left="362"/>
        <w:rPr>
          <w:sz w:val="22"/>
          <w:szCs w:val="22"/>
        </w:rPr>
      </w:pPr>
      <w:r w:rsidRPr="000D427E">
        <w:rPr>
          <w:position w:val="-1"/>
          <w:sz w:val="22"/>
          <w:szCs w:val="22"/>
        </w:rPr>
        <w:t>Ro</w:t>
      </w:r>
      <w:r w:rsidRPr="000D427E">
        <w:rPr>
          <w:spacing w:val="-2"/>
          <w:position w:val="-1"/>
          <w:sz w:val="22"/>
          <w:szCs w:val="22"/>
        </w:rPr>
        <w:t>m</w:t>
      </w:r>
      <w:r w:rsidR="0039725F" w:rsidRPr="000D427E">
        <w:rPr>
          <w:position w:val="-1"/>
          <w:sz w:val="22"/>
          <w:szCs w:val="22"/>
        </w:rPr>
        <w:t>an 12</w:t>
      </w:r>
      <w:r w:rsidRPr="000D427E">
        <w:rPr>
          <w:position w:val="-1"/>
          <w:sz w:val="22"/>
          <w:szCs w:val="22"/>
        </w:rPr>
        <w:t xml:space="preserve"> </w:t>
      </w:r>
      <w:proofErr w:type="spellStart"/>
      <w:r w:rsidRPr="000D427E">
        <w:rPr>
          <w:position w:val="-1"/>
          <w:sz w:val="22"/>
          <w:szCs w:val="22"/>
        </w:rPr>
        <w:t>sp</w:t>
      </w:r>
      <w:r w:rsidRPr="000D427E">
        <w:rPr>
          <w:spacing w:val="-2"/>
          <w:position w:val="-1"/>
          <w:sz w:val="22"/>
          <w:szCs w:val="22"/>
        </w:rPr>
        <w:t>a</w:t>
      </w:r>
      <w:r w:rsidRPr="000D427E">
        <w:rPr>
          <w:position w:val="-1"/>
          <w:sz w:val="22"/>
          <w:szCs w:val="22"/>
        </w:rPr>
        <w:t>si</w:t>
      </w:r>
      <w:proofErr w:type="spellEnd"/>
      <w:r w:rsidRPr="000D427E">
        <w:rPr>
          <w:spacing w:val="-1"/>
          <w:position w:val="-1"/>
          <w:sz w:val="22"/>
          <w:szCs w:val="22"/>
        </w:rPr>
        <w:t xml:space="preserve"> </w:t>
      </w:r>
      <w:proofErr w:type="spellStart"/>
      <w:r w:rsidRPr="000D427E">
        <w:rPr>
          <w:spacing w:val="1"/>
          <w:position w:val="-1"/>
          <w:sz w:val="22"/>
          <w:szCs w:val="22"/>
        </w:rPr>
        <w:t>t</w:t>
      </w:r>
      <w:r w:rsidRPr="000D427E">
        <w:rPr>
          <w:position w:val="-1"/>
          <w:sz w:val="22"/>
          <w:szCs w:val="22"/>
        </w:rPr>
        <w:t>un</w:t>
      </w:r>
      <w:r w:rsidRPr="000D427E">
        <w:rPr>
          <w:spacing w:val="-2"/>
          <w:position w:val="-1"/>
          <w:sz w:val="22"/>
          <w:szCs w:val="22"/>
        </w:rPr>
        <w:t>g</w:t>
      </w:r>
      <w:r w:rsidRPr="000D427E">
        <w:rPr>
          <w:position w:val="-1"/>
          <w:sz w:val="22"/>
          <w:szCs w:val="22"/>
        </w:rPr>
        <w:t>ga</w:t>
      </w:r>
      <w:r w:rsidRPr="000D427E">
        <w:rPr>
          <w:spacing w:val="1"/>
          <w:position w:val="-1"/>
          <w:sz w:val="22"/>
          <w:szCs w:val="22"/>
        </w:rPr>
        <w:t>l</w:t>
      </w:r>
      <w:proofErr w:type="spellEnd"/>
      <w:r w:rsidRPr="000D427E">
        <w:rPr>
          <w:position w:val="-1"/>
          <w:sz w:val="22"/>
          <w:szCs w:val="22"/>
        </w:rPr>
        <w:t>,</w:t>
      </w:r>
      <w:r w:rsidRPr="000D427E">
        <w:rPr>
          <w:spacing w:val="-2"/>
          <w:position w:val="-1"/>
          <w:sz w:val="22"/>
          <w:szCs w:val="22"/>
        </w:rPr>
        <w:t xml:space="preserve"> </w:t>
      </w:r>
      <w:proofErr w:type="spellStart"/>
      <w:r w:rsidRPr="000D427E">
        <w:rPr>
          <w:spacing w:val="-2"/>
          <w:position w:val="-1"/>
          <w:sz w:val="22"/>
          <w:szCs w:val="22"/>
        </w:rPr>
        <w:t>d</w:t>
      </w:r>
      <w:r w:rsidRPr="000D427E">
        <w:rPr>
          <w:position w:val="-1"/>
          <w:sz w:val="22"/>
          <w:szCs w:val="22"/>
        </w:rPr>
        <w:t>an</w:t>
      </w:r>
      <w:proofErr w:type="spellEnd"/>
      <w:r w:rsidRPr="000D427E">
        <w:rPr>
          <w:position w:val="-1"/>
          <w:sz w:val="22"/>
          <w:szCs w:val="22"/>
        </w:rPr>
        <w:t xml:space="preserve"> </w:t>
      </w:r>
      <w:proofErr w:type="spellStart"/>
      <w:r w:rsidRPr="000D427E">
        <w:rPr>
          <w:position w:val="-1"/>
          <w:sz w:val="22"/>
          <w:szCs w:val="22"/>
        </w:rPr>
        <w:t>c</w:t>
      </w:r>
      <w:r w:rsidRPr="000D427E">
        <w:rPr>
          <w:spacing w:val="-2"/>
          <w:position w:val="-1"/>
          <w:sz w:val="22"/>
          <w:szCs w:val="22"/>
        </w:rPr>
        <w:t>e</w:t>
      </w:r>
      <w:r w:rsidRPr="000D427E">
        <w:rPr>
          <w:spacing w:val="1"/>
          <w:position w:val="-1"/>
          <w:sz w:val="22"/>
          <w:szCs w:val="22"/>
        </w:rPr>
        <w:t>t</w:t>
      </w:r>
      <w:r w:rsidRPr="000D427E">
        <w:rPr>
          <w:position w:val="-1"/>
          <w:sz w:val="22"/>
          <w:szCs w:val="22"/>
        </w:rPr>
        <w:t>ak</w:t>
      </w:r>
      <w:proofErr w:type="spellEnd"/>
      <w:r w:rsidRPr="000D427E">
        <w:rPr>
          <w:position w:val="-1"/>
          <w:sz w:val="22"/>
          <w:szCs w:val="22"/>
        </w:rPr>
        <w:t xml:space="preserve"> m</w:t>
      </w:r>
      <w:r w:rsidRPr="000D427E">
        <w:rPr>
          <w:spacing w:val="-2"/>
          <w:position w:val="-1"/>
          <w:sz w:val="22"/>
          <w:szCs w:val="22"/>
        </w:rPr>
        <w:t>i</w:t>
      </w:r>
      <w:r w:rsidRPr="000D427E">
        <w:rPr>
          <w:position w:val="-1"/>
          <w:sz w:val="22"/>
          <w:szCs w:val="22"/>
        </w:rPr>
        <w:t>r</w:t>
      </w:r>
      <w:r w:rsidRPr="000D427E">
        <w:rPr>
          <w:spacing w:val="1"/>
          <w:position w:val="-1"/>
          <w:sz w:val="22"/>
          <w:szCs w:val="22"/>
        </w:rPr>
        <w:t>i</w:t>
      </w:r>
      <w:r w:rsidRPr="000D427E">
        <w:rPr>
          <w:spacing w:val="-2"/>
          <w:position w:val="-1"/>
          <w:sz w:val="22"/>
          <w:szCs w:val="22"/>
        </w:rPr>
        <w:t>n</w:t>
      </w:r>
      <w:r w:rsidRPr="000D427E">
        <w:rPr>
          <w:spacing w:val="-5"/>
          <w:position w:val="-1"/>
          <w:sz w:val="22"/>
          <w:szCs w:val="22"/>
        </w:rPr>
        <w:t>g</w:t>
      </w:r>
      <w:r w:rsidRPr="000D427E">
        <w:rPr>
          <w:position w:val="-1"/>
          <w:sz w:val="22"/>
          <w:szCs w:val="22"/>
        </w:rPr>
        <w:t>]</w:t>
      </w:r>
    </w:p>
    <w:p w:rsidR="00C834AC" w:rsidRPr="000D427E" w:rsidRDefault="00C834AC">
      <w:pPr>
        <w:spacing w:before="2" w:line="200" w:lineRule="exact"/>
        <w:sectPr w:rsidR="00C834AC" w:rsidRPr="000D427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20" w:h="16840"/>
          <w:pgMar w:top="740" w:right="1020" w:bottom="280" w:left="1340" w:header="720" w:footer="720" w:gutter="0"/>
          <w:cols w:space="720"/>
        </w:sectPr>
      </w:pPr>
    </w:p>
    <w:p w:rsidR="00C834AC" w:rsidRPr="000D427E" w:rsidRDefault="00223B32">
      <w:pPr>
        <w:spacing w:before="35"/>
        <w:ind w:left="100" w:right="2333"/>
        <w:jc w:val="both"/>
        <w:rPr>
          <w:sz w:val="24"/>
          <w:szCs w:val="24"/>
        </w:rPr>
      </w:pPr>
      <w:r w:rsidRPr="000D427E">
        <w:rPr>
          <w:b/>
          <w:spacing w:val="-3"/>
          <w:sz w:val="24"/>
          <w:szCs w:val="24"/>
        </w:rPr>
        <w:lastRenderedPageBreak/>
        <w:t>P</w:t>
      </w:r>
      <w:r w:rsidRPr="000D427E">
        <w:rPr>
          <w:b/>
          <w:sz w:val="24"/>
          <w:szCs w:val="24"/>
        </w:rPr>
        <w:t>EN</w:t>
      </w:r>
      <w:r w:rsidRPr="000D427E">
        <w:rPr>
          <w:b/>
          <w:spacing w:val="-1"/>
          <w:sz w:val="24"/>
          <w:szCs w:val="24"/>
        </w:rPr>
        <w:t>D</w:t>
      </w:r>
      <w:r w:rsidRPr="000D427E">
        <w:rPr>
          <w:b/>
          <w:sz w:val="24"/>
          <w:szCs w:val="24"/>
        </w:rPr>
        <w:t>AHUL</w:t>
      </w:r>
      <w:r w:rsidRPr="000D427E">
        <w:rPr>
          <w:b/>
          <w:spacing w:val="2"/>
          <w:sz w:val="24"/>
          <w:szCs w:val="24"/>
        </w:rPr>
        <w:t>U</w:t>
      </w:r>
      <w:r w:rsidRPr="000D427E">
        <w:rPr>
          <w:b/>
          <w:sz w:val="24"/>
          <w:szCs w:val="24"/>
        </w:rPr>
        <w:t>AN</w:t>
      </w:r>
    </w:p>
    <w:p w:rsidR="00C834AC" w:rsidRPr="000D427E" w:rsidRDefault="00223B32">
      <w:pPr>
        <w:spacing w:before="1" w:line="240" w:lineRule="exact"/>
        <w:ind w:left="100" w:right="-36" w:firstLine="708"/>
        <w:rPr>
          <w:sz w:val="22"/>
          <w:szCs w:val="22"/>
        </w:rPr>
      </w:pPr>
      <w:proofErr w:type="spellStart"/>
      <w:r w:rsidRPr="000D427E">
        <w:rPr>
          <w:sz w:val="22"/>
          <w:szCs w:val="22"/>
        </w:rPr>
        <w:t>Pendah</w:t>
      </w:r>
      <w:r w:rsidRPr="000D427E">
        <w:rPr>
          <w:spacing w:val="-2"/>
          <w:sz w:val="22"/>
          <w:szCs w:val="22"/>
        </w:rPr>
        <w:t>u</w:t>
      </w:r>
      <w:r w:rsidRPr="000D427E">
        <w:rPr>
          <w:spacing w:val="1"/>
          <w:sz w:val="22"/>
          <w:szCs w:val="22"/>
        </w:rPr>
        <w:t>l</w:t>
      </w:r>
      <w:r w:rsidRPr="000D427E">
        <w:rPr>
          <w:sz w:val="22"/>
          <w:szCs w:val="22"/>
        </w:rPr>
        <w:t>uan</w:t>
      </w:r>
      <w:proofErr w:type="spellEnd"/>
      <w:r w:rsidRPr="000D427E">
        <w:rPr>
          <w:sz w:val="22"/>
          <w:szCs w:val="22"/>
        </w:rPr>
        <w:t xml:space="preserve">  </w:t>
      </w:r>
      <w:r w:rsidRPr="000D427E">
        <w:rPr>
          <w:spacing w:val="54"/>
          <w:sz w:val="22"/>
          <w:szCs w:val="22"/>
        </w:rPr>
        <w:t xml:space="preserve"> </w:t>
      </w:r>
      <w:proofErr w:type="spellStart"/>
      <w:r w:rsidRPr="000D427E">
        <w:rPr>
          <w:sz w:val="22"/>
          <w:szCs w:val="22"/>
        </w:rPr>
        <w:t>d</w:t>
      </w:r>
      <w:r w:rsidRPr="000D427E">
        <w:rPr>
          <w:spacing w:val="1"/>
          <w:sz w:val="22"/>
          <w:szCs w:val="22"/>
        </w:rPr>
        <w:t>i</w:t>
      </w:r>
      <w:r w:rsidRPr="000D427E">
        <w:rPr>
          <w:spacing w:val="-2"/>
          <w:sz w:val="22"/>
          <w:szCs w:val="22"/>
        </w:rPr>
        <w:t>k</w:t>
      </w:r>
      <w:r w:rsidRPr="000D427E">
        <w:rPr>
          <w:sz w:val="22"/>
          <w:szCs w:val="22"/>
        </w:rPr>
        <w:t>e</w:t>
      </w:r>
      <w:r w:rsidRPr="000D427E">
        <w:rPr>
          <w:spacing w:val="-1"/>
          <w:sz w:val="22"/>
          <w:szCs w:val="22"/>
        </w:rPr>
        <w:t>t</w:t>
      </w:r>
      <w:r w:rsidRPr="000D427E">
        <w:rPr>
          <w:spacing w:val="1"/>
          <w:sz w:val="22"/>
          <w:szCs w:val="22"/>
        </w:rPr>
        <w:t>i</w:t>
      </w:r>
      <w:r w:rsidRPr="000D427E">
        <w:rPr>
          <w:sz w:val="22"/>
          <w:szCs w:val="22"/>
        </w:rPr>
        <w:t>k</w:t>
      </w:r>
      <w:proofErr w:type="spellEnd"/>
      <w:r w:rsidRPr="000D427E">
        <w:rPr>
          <w:sz w:val="22"/>
          <w:szCs w:val="22"/>
        </w:rPr>
        <w:t xml:space="preserve">  </w:t>
      </w:r>
      <w:r w:rsidRPr="000D427E">
        <w:rPr>
          <w:spacing w:val="53"/>
          <w:sz w:val="22"/>
          <w:szCs w:val="22"/>
        </w:rPr>
        <w:t xml:space="preserve"> </w:t>
      </w:r>
      <w:proofErr w:type="spellStart"/>
      <w:r w:rsidRPr="000D427E">
        <w:rPr>
          <w:sz w:val="22"/>
          <w:szCs w:val="22"/>
        </w:rPr>
        <w:t>den</w:t>
      </w:r>
      <w:r w:rsidRPr="000D427E">
        <w:rPr>
          <w:spacing w:val="-2"/>
          <w:sz w:val="22"/>
          <w:szCs w:val="22"/>
        </w:rPr>
        <w:t>g</w:t>
      </w:r>
      <w:r w:rsidRPr="000D427E">
        <w:rPr>
          <w:sz w:val="22"/>
          <w:szCs w:val="22"/>
        </w:rPr>
        <w:t>an</w:t>
      </w:r>
      <w:proofErr w:type="spellEnd"/>
      <w:r w:rsidRPr="000D427E">
        <w:rPr>
          <w:sz w:val="22"/>
          <w:szCs w:val="22"/>
        </w:rPr>
        <w:t xml:space="preserve">   </w:t>
      </w:r>
      <w:r w:rsidRPr="000D427E">
        <w:rPr>
          <w:spacing w:val="1"/>
          <w:sz w:val="22"/>
          <w:szCs w:val="22"/>
        </w:rPr>
        <w:t xml:space="preserve"> </w:t>
      </w:r>
      <w:proofErr w:type="spellStart"/>
      <w:r w:rsidRPr="000D427E">
        <w:rPr>
          <w:sz w:val="22"/>
          <w:szCs w:val="22"/>
        </w:rPr>
        <w:t>hu</w:t>
      </w:r>
      <w:r w:rsidRPr="000D427E">
        <w:rPr>
          <w:spacing w:val="1"/>
          <w:sz w:val="22"/>
          <w:szCs w:val="22"/>
        </w:rPr>
        <w:t>r</w:t>
      </w:r>
      <w:r w:rsidRPr="000D427E">
        <w:rPr>
          <w:sz w:val="22"/>
          <w:szCs w:val="22"/>
        </w:rPr>
        <w:t>uf</w:t>
      </w:r>
      <w:proofErr w:type="spellEnd"/>
      <w:r w:rsidRPr="000D427E">
        <w:rPr>
          <w:sz w:val="22"/>
          <w:szCs w:val="22"/>
        </w:rPr>
        <w:t xml:space="preserve"> </w:t>
      </w:r>
      <w:proofErr w:type="spellStart"/>
      <w:r w:rsidRPr="000D427E">
        <w:rPr>
          <w:sz w:val="22"/>
          <w:szCs w:val="22"/>
        </w:rPr>
        <w:t>be</w:t>
      </w:r>
      <w:r w:rsidRPr="000D427E">
        <w:rPr>
          <w:spacing w:val="1"/>
          <w:sz w:val="22"/>
          <w:szCs w:val="22"/>
        </w:rPr>
        <w:t>s</w:t>
      </w:r>
      <w:r w:rsidRPr="000D427E">
        <w:rPr>
          <w:spacing w:val="-2"/>
          <w:sz w:val="22"/>
          <w:szCs w:val="22"/>
        </w:rPr>
        <w:t>a</w:t>
      </w:r>
      <w:r w:rsidRPr="000D427E">
        <w:rPr>
          <w:sz w:val="22"/>
          <w:szCs w:val="22"/>
        </w:rPr>
        <w:t>r</w:t>
      </w:r>
      <w:proofErr w:type="spellEnd"/>
      <w:r w:rsidRPr="000D427E">
        <w:rPr>
          <w:spacing w:val="37"/>
          <w:sz w:val="22"/>
          <w:szCs w:val="22"/>
        </w:rPr>
        <w:t xml:space="preserve"> </w:t>
      </w:r>
      <w:r w:rsidRPr="000D427E">
        <w:rPr>
          <w:spacing w:val="-1"/>
          <w:sz w:val="22"/>
          <w:szCs w:val="22"/>
        </w:rPr>
        <w:t>[</w:t>
      </w:r>
      <w:r w:rsidRPr="000D427E">
        <w:rPr>
          <w:i/>
          <w:spacing w:val="1"/>
          <w:sz w:val="22"/>
          <w:szCs w:val="22"/>
        </w:rPr>
        <w:t>f</w:t>
      </w:r>
      <w:r w:rsidRPr="000D427E">
        <w:rPr>
          <w:i/>
          <w:sz w:val="22"/>
          <w:szCs w:val="22"/>
        </w:rPr>
        <w:t>o</w:t>
      </w:r>
      <w:r w:rsidRPr="000D427E">
        <w:rPr>
          <w:i/>
          <w:spacing w:val="-2"/>
          <w:sz w:val="22"/>
          <w:szCs w:val="22"/>
        </w:rPr>
        <w:t>n</w:t>
      </w:r>
      <w:r w:rsidRPr="000D427E">
        <w:rPr>
          <w:i/>
          <w:sz w:val="22"/>
          <w:szCs w:val="22"/>
        </w:rPr>
        <w:t>t</w:t>
      </w:r>
      <w:r w:rsidRPr="000D427E">
        <w:rPr>
          <w:i/>
          <w:spacing w:val="37"/>
          <w:sz w:val="22"/>
          <w:szCs w:val="22"/>
        </w:rPr>
        <w:t xml:space="preserve"> </w:t>
      </w:r>
      <w:r w:rsidRPr="000D427E">
        <w:rPr>
          <w:i/>
          <w:sz w:val="22"/>
          <w:szCs w:val="22"/>
        </w:rPr>
        <w:t>Tim</w:t>
      </w:r>
      <w:r w:rsidRPr="000D427E">
        <w:rPr>
          <w:i/>
          <w:spacing w:val="-2"/>
          <w:sz w:val="22"/>
          <w:szCs w:val="22"/>
        </w:rPr>
        <w:t>e</w:t>
      </w:r>
      <w:r w:rsidRPr="000D427E">
        <w:rPr>
          <w:i/>
          <w:sz w:val="22"/>
          <w:szCs w:val="22"/>
        </w:rPr>
        <w:t>s</w:t>
      </w:r>
      <w:r w:rsidRPr="000D427E">
        <w:rPr>
          <w:i/>
          <w:spacing w:val="36"/>
          <w:sz w:val="22"/>
          <w:szCs w:val="22"/>
        </w:rPr>
        <w:t xml:space="preserve"> </w:t>
      </w:r>
      <w:r w:rsidRPr="000D427E">
        <w:rPr>
          <w:i/>
          <w:spacing w:val="-1"/>
          <w:sz w:val="22"/>
          <w:szCs w:val="22"/>
        </w:rPr>
        <w:t>N</w:t>
      </w:r>
      <w:r w:rsidRPr="000D427E">
        <w:rPr>
          <w:i/>
          <w:sz w:val="22"/>
          <w:szCs w:val="22"/>
        </w:rPr>
        <w:t>ew</w:t>
      </w:r>
      <w:r w:rsidRPr="000D427E">
        <w:rPr>
          <w:i/>
          <w:spacing w:val="36"/>
          <w:sz w:val="22"/>
          <w:szCs w:val="22"/>
        </w:rPr>
        <w:t xml:space="preserve"> </w:t>
      </w:r>
      <w:r w:rsidRPr="000D427E">
        <w:rPr>
          <w:i/>
          <w:sz w:val="22"/>
          <w:szCs w:val="22"/>
        </w:rPr>
        <w:t>R</w:t>
      </w:r>
      <w:r w:rsidRPr="000D427E">
        <w:rPr>
          <w:i/>
          <w:spacing w:val="-3"/>
          <w:sz w:val="22"/>
          <w:szCs w:val="22"/>
        </w:rPr>
        <w:t>o</w:t>
      </w:r>
      <w:r w:rsidRPr="000D427E">
        <w:rPr>
          <w:i/>
          <w:spacing w:val="-1"/>
          <w:sz w:val="22"/>
          <w:szCs w:val="22"/>
        </w:rPr>
        <w:t>m</w:t>
      </w:r>
      <w:r w:rsidRPr="000D427E">
        <w:rPr>
          <w:i/>
          <w:sz w:val="22"/>
          <w:szCs w:val="22"/>
        </w:rPr>
        <w:t>an</w:t>
      </w:r>
      <w:r w:rsidRPr="000D427E">
        <w:rPr>
          <w:i/>
          <w:spacing w:val="38"/>
          <w:sz w:val="22"/>
          <w:szCs w:val="22"/>
        </w:rPr>
        <w:t xml:space="preserve"> </w:t>
      </w:r>
      <w:r w:rsidRPr="000D427E">
        <w:rPr>
          <w:sz w:val="22"/>
          <w:szCs w:val="22"/>
        </w:rPr>
        <w:t>12</w:t>
      </w:r>
      <w:r w:rsidRPr="000D427E">
        <w:rPr>
          <w:spacing w:val="36"/>
          <w:sz w:val="22"/>
          <w:szCs w:val="22"/>
        </w:rPr>
        <w:t xml:space="preserve"> </w:t>
      </w:r>
      <w:r w:rsidRPr="000D427E">
        <w:rPr>
          <w:sz w:val="22"/>
          <w:szCs w:val="22"/>
        </w:rPr>
        <w:t>bo</w:t>
      </w:r>
      <w:r w:rsidRPr="000D427E">
        <w:rPr>
          <w:spacing w:val="-1"/>
          <w:sz w:val="22"/>
          <w:szCs w:val="22"/>
        </w:rPr>
        <w:t>l</w:t>
      </w:r>
      <w:r w:rsidRPr="000D427E">
        <w:rPr>
          <w:sz w:val="22"/>
          <w:szCs w:val="22"/>
        </w:rPr>
        <w:t>d]</w:t>
      </w:r>
      <w:r w:rsidRPr="000D427E">
        <w:rPr>
          <w:spacing w:val="37"/>
          <w:sz w:val="22"/>
          <w:szCs w:val="22"/>
        </w:rPr>
        <w:t xml:space="preserve"> </w:t>
      </w:r>
      <w:proofErr w:type="spellStart"/>
      <w:r w:rsidRPr="000D427E">
        <w:rPr>
          <w:spacing w:val="-2"/>
          <w:sz w:val="22"/>
          <w:szCs w:val="22"/>
        </w:rPr>
        <w:t>b</w:t>
      </w:r>
      <w:r w:rsidRPr="000D427E">
        <w:rPr>
          <w:sz w:val="22"/>
          <w:szCs w:val="22"/>
        </w:rPr>
        <w:t>e</w:t>
      </w:r>
      <w:r w:rsidRPr="000D427E">
        <w:rPr>
          <w:spacing w:val="-1"/>
          <w:sz w:val="22"/>
          <w:szCs w:val="22"/>
        </w:rPr>
        <w:t>r</w:t>
      </w:r>
      <w:r w:rsidRPr="000D427E">
        <w:rPr>
          <w:spacing w:val="1"/>
          <w:sz w:val="22"/>
          <w:szCs w:val="22"/>
        </w:rPr>
        <w:t>i</w:t>
      </w:r>
      <w:r w:rsidRPr="000D427E">
        <w:rPr>
          <w:sz w:val="22"/>
          <w:szCs w:val="22"/>
        </w:rPr>
        <w:t>si</w:t>
      </w:r>
      <w:proofErr w:type="spellEnd"/>
    </w:p>
    <w:p w:rsidR="00C834AC" w:rsidRPr="000D427E" w:rsidRDefault="00223B32">
      <w:pPr>
        <w:spacing w:before="2" w:line="240" w:lineRule="exact"/>
        <w:ind w:left="100" w:right="-37"/>
        <w:jc w:val="both"/>
        <w:rPr>
          <w:sz w:val="22"/>
          <w:szCs w:val="22"/>
        </w:rPr>
      </w:pPr>
      <w:proofErr w:type="spellStart"/>
      <w:proofErr w:type="gramStart"/>
      <w:r w:rsidRPr="000D427E">
        <w:rPr>
          <w:spacing w:val="1"/>
          <w:sz w:val="22"/>
          <w:szCs w:val="22"/>
        </w:rPr>
        <w:t>l</w:t>
      </w:r>
      <w:r w:rsidRPr="000D427E">
        <w:rPr>
          <w:sz w:val="22"/>
          <w:szCs w:val="22"/>
        </w:rPr>
        <w:t>a</w:t>
      </w:r>
      <w:r w:rsidRPr="000D427E">
        <w:rPr>
          <w:spacing w:val="-1"/>
          <w:sz w:val="22"/>
          <w:szCs w:val="22"/>
        </w:rPr>
        <w:t>t</w:t>
      </w:r>
      <w:r w:rsidRPr="000D427E">
        <w:rPr>
          <w:sz w:val="22"/>
          <w:szCs w:val="22"/>
        </w:rPr>
        <w:t>ar</w:t>
      </w:r>
      <w:proofErr w:type="spellEnd"/>
      <w:proofErr w:type="gramEnd"/>
      <w:r w:rsidRPr="000D427E">
        <w:rPr>
          <w:spacing w:val="3"/>
          <w:sz w:val="22"/>
          <w:szCs w:val="22"/>
        </w:rPr>
        <w:t xml:space="preserve"> </w:t>
      </w:r>
      <w:proofErr w:type="spellStart"/>
      <w:r w:rsidRPr="000D427E">
        <w:rPr>
          <w:sz w:val="22"/>
          <w:szCs w:val="22"/>
        </w:rPr>
        <w:t>b</w:t>
      </w:r>
      <w:r w:rsidRPr="000D427E">
        <w:rPr>
          <w:spacing w:val="-2"/>
          <w:sz w:val="22"/>
          <w:szCs w:val="22"/>
        </w:rPr>
        <w:t>e</w:t>
      </w:r>
      <w:r w:rsidRPr="000D427E">
        <w:rPr>
          <w:spacing w:val="1"/>
          <w:sz w:val="22"/>
          <w:szCs w:val="22"/>
        </w:rPr>
        <w:t>l</w:t>
      </w:r>
      <w:r w:rsidRPr="000D427E">
        <w:rPr>
          <w:sz w:val="22"/>
          <w:szCs w:val="22"/>
        </w:rPr>
        <w:t>a</w:t>
      </w:r>
      <w:r w:rsidRPr="000D427E">
        <w:rPr>
          <w:spacing w:val="-2"/>
          <w:sz w:val="22"/>
          <w:szCs w:val="22"/>
        </w:rPr>
        <w:t>k</w:t>
      </w:r>
      <w:r w:rsidRPr="000D427E">
        <w:rPr>
          <w:sz w:val="22"/>
          <w:szCs w:val="22"/>
        </w:rPr>
        <w:t>ang</w:t>
      </w:r>
      <w:proofErr w:type="spellEnd"/>
      <w:r w:rsidRPr="000D427E">
        <w:rPr>
          <w:sz w:val="22"/>
          <w:szCs w:val="22"/>
        </w:rPr>
        <w:t xml:space="preserve"> </w:t>
      </w:r>
      <w:proofErr w:type="spellStart"/>
      <w:r w:rsidRPr="000D427E">
        <w:rPr>
          <w:spacing w:val="-4"/>
          <w:sz w:val="22"/>
          <w:szCs w:val="22"/>
        </w:rPr>
        <w:t>m</w:t>
      </w:r>
      <w:r w:rsidRPr="000D427E">
        <w:rPr>
          <w:sz w:val="22"/>
          <w:szCs w:val="22"/>
        </w:rPr>
        <w:t>e</w:t>
      </w:r>
      <w:r w:rsidRPr="000D427E">
        <w:rPr>
          <w:spacing w:val="3"/>
          <w:sz w:val="22"/>
          <w:szCs w:val="22"/>
        </w:rPr>
        <w:t>n</w:t>
      </w:r>
      <w:r w:rsidRPr="000D427E">
        <w:rPr>
          <w:spacing w:val="-2"/>
          <w:sz w:val="22"/>
          <w:szCs w:val="22"/>
        </w:rPr>
        <w:t>g</w:t>
      </w:r>
      <w:r w:rsidRPr="000D427E">
        <w:rPr>
          <w:sz w:val="22"/>
          <w:szCs w:val="22"/>
        </w:rPr>
        <w:t>a</w:t>
      </w:r>
      <w:r w:rsidRPr="000D427E">
        <w:rPr>
          <w:spacing w:val="1"/>
          <w:sz w:val="22"/>
          <w:szCs w:val="22"/>
        </w:rPr>
        <w:t>t</w:t>
      </w:r>
      <w:r w:rsidRPr="000D427E">
        <w:rPr>
          <w:sz w:val="22"/>
          <w:szCs w:val="22"/>
        </w:rPr>
        <w:t>a</w:t>
      </w:r>
      <w:r w:rsidRPr="000D427E">
        <w:rPr>
          <w:spacing w:val="1"/>
          <w:sz w:val="22"/>
          <w:szCs w:val="22"/>
        </w:rPr>
        <w:t>s</w:t>
      </w:r>
      <w:r w:rsidRPr="000D427E">
        <w:rPr>
          <w:sz w:val="22"/>
          <w:szCs w:val="22"/>
        </w:rPr>
        <w:t>i</w:t>
      </w:r>
      <w:proofErr w:type="spellEnd"/>
      <w:r w:rsidRPr="000D427E">
        <w:rPr>
          <w:spacing w:val="1"/>
          <w:sz w:val="22"/>
          <w:szCs w:val="22"/>
        </w:rPr>
        <w:t xml:space="preserve"> </w:t>
      </w:r>
      <w:proofErr w:type="spellStart"/>
      <w:r w:rsidRPr="000D427E">
        <w:rPr>
          <w:sz w:val="22"/>
          <w:szCs w:val="22"/>
        </w:rPr>
        <w:t>su</w:t>
      </w:r>
      <w:r w:rsidRPr="000D427E">
        <w:rPr>
          <w:spacing w:val="1"/>
          <w:sz w:val="22"/>
          <w:szCs w:val="22"/>
        </w:rPr>
        <w:t>at</w:t>
      </w:r>
      <w:r w:rsidRPr="000D427E">
        <w:rPr>
          <w:sz w:val="22"/>
          <w:szCs w:val="22"/>
        </w:rPr>
        <w:t>u</w:t>
      </w:r>
      <w:proofErr w:type="spellEnd"/>
      <w:r w:rsidRPr="000D427E">
        <w:rPr>
          <w:spacing w:val="2"/>
          <w:sz w:val="22"/>
          <w:szCs w:val="22"/>
        </w:rPr>
        <w:t xml:space="preserve"> </w:t>
      </w:r>
      <w:proofErr w:type="spellStart"/>
      <w:r w:rsidRPr="000D427E">
        <w:rPr>
          <w:spacing w:val="-2"/>
          <w:sz w:val="22"/>
          <w:szCs w:val="22"/>
        </w:rPr>
        <w:t>p</w:t>
      </w:r>
      <w:r w:rsidRPr="000D427E">
        <w:rPr>
          <w:sz w:val="22"/>
          <w:szCs w:val="22"/>
        </w:rPr>
        <w:t>e</w:t>
      </w:r>
      <w:r w:rsidRPr="000D427E">
        <w:rPr>
          <w:spacing w:val="1"/>
          <w:sz w:val="22"/>
          <w:szCs w:val="22"/>
        </w:rPr>
        <w:t>r</w:t>
      </w:r>
      <w:r w:rsidRPr="000D427E">
        <w:rPr>
          <w:spacing w:val="-4"/>
          <w:sz w:val="22"/>
          <w:szCs w:val="22"/>
        </w:rPr>
        <w:t>m</w:t>
      </w:r>
      <w:r w:rsidRPr="000D427E">
        <w:rPr>
          <w:sz w:val="22"/>
          <w:szCs w:val="22"/>
        </w:rPr>
        <w:t>a</w:t>
      </w:r>
      <w:r w:rsidRPr="000D427E">
        <w:rPr>
          <w:spacing w:val="1"/>
          <w:sz w:val="22"/>
          <w:szCs w:val="22"/>
        </w:rPr>
        <w:t>s</w:t>
      </w:r>
      <w:r w:rsidRPr="000D427E">
        <w:rPr>
          <w:sz w:val="22"/>
          <w:szCs w:val="22"/>
        </w:rPr>
        <w:t>a</w:t>
      </w:r>
      <w:r w:rsidRPr="000D427E">
        <w:rPr>
          <w:spacing w:val="-1"/>
          <w:sz w:val="22"/>
          <w:szCs w:val="22"/>
        </w:rPr>
        <w:t>l</w:t>
      </w:r>
      <w:r w:rsidRPr="000D427E">
        <w:rPr>
          <w:sz w:val="22"/>
          <w:szCs w:val="22"/>
        </w:rPr>
        <w:t>ahan</w:t>
      </w:r>
      <w:proofErr w:type="spellEnd"/>
      <w:r w:rsidRPr="000D427E">
        <w:rPr>
          <w:sz w:val="22"/>
          <w:szCs w:val="22"/>
        </w:rPr>
        <w:t xml:space="preserve">, </w:t>
      </w:r>
      <w:proofErr w:type="spellStart"/>
      <w:r w:rsidRPr="000D427E">
        <w:rPr>
          <w:sz w:val="22"/>
          <w:szCs w:val="22"/>
        </w:rPr>
        <w:t>u</w:t>
      </w:r>
      <w:r w:rsidRPr="000D427E">
        <w:rPr>
          <w:spacing w:val="1"/>
          <w:sz w:val="22"/>
          <w:szCs w:val="22"/>
        </w:rPr>
        <w:t>r</w:t>
      </w:r>
      <w:r w:rsidRPr="000D427E">
        <w:rPr>
          <w:spacing w:val="-2"/>
          <w:sz w:val="22"/>
          <w:szCs w:val="22"/>
        </w:rPr>
        <w:t>g</w:t>
      </w:r>
      <w:r w:rsidRPr="000D427E">
        <w:rPr>
          <w:spacing w:val="1"/>
          <w:sz w:val="22"/>
          <w:szCs w:val="22"/>
        </w:rPr>
        <w:t>e</w:t>
      </w:r>
      <w:r w:rsidRPr="000D427E">
        <w:rPr>
          <w:sz w:val="22"/>
          <w:szCs w:val="22"/>
        </w:rPr>
        <w:t>n</w:t>
      </w:r>
      <w:r w:rsidRPr="000D427E">
        <w:rPr>
          <w:spacing w:val="1"/>
          <w:sz w:val="22"/>
          <w:szCs w:val="22"/>
        </w:rPr>
        <w:t>si</w:t>
      </w:r>
      <w:proofErr w:type="spellEnd"/>
      <w:r w:rsidRPr="000D427E">
        <w:rPr>
          <w:sz w:val="22"/>
          <w:szCs w:val="22"/>
        </w:rPr>
        <w:t xml:space="preserve">,  </w:t>
      </w:r>
      <w:r w:rsidRPr="000D427E">
        <w:rPr>
          <w:spacing w:val="29"/>
          <w:sz w:val="22"/>
          <w:szCs w:val="22"/>
        </w:rPr>
        <w:t xml:space="preserve"> </w:t>
      </w:r>
      <w:proofErr w:type="spellStart"/>
      <w:r w:rsidRPr="000D427E">
        <w:rPr>
          <w:spacing w:val="1"/>
          <w:sz w:val="22"/>
          <w:szCs w:val="22"/>
        </w:rPr>
        <w:t>r</w:t>
      </w:r>
      <w:r w:rsidRPr="000D427E">
        <w:rPr>
          <w:spacing w:val="-2"/>
          <w:sz w:val="22"/>
          <w:szCs w:val="22"/>
        </w:rPr>
        <w:t>a</w:t>
      </w:r>
      <w:r w:rsidRPr="000D427E">
        <w:rPr>
          <w:sz w:val="22"/>
          <w:szCs w:val="22"/>
        </w:rPr>
        <w:t>s</w:t>
      </w:r>
      <w:r w:rsidRPr="000D427E">
        <w:rPr>
          <w:spacing w:val="1"/>
          <w:sz w:val="22"/>
          <w:szCs w:val="22"/>
        </w:rPr>
        <w:t>i</w:t>
      </w:r>
      <w:r w:rsidRPr="000D427E">
        <w:rPr>
          <w:sz w:val="22"/>
          <w:szCs w:val="22"/>
        </w:rPr>
        <w:t>o</w:t>
      </w:r>
      <w:r w:rsidRPr="000D427E">
        <w:rPr>
          <w:spacing w:val="-2"/>
          <w:sz w:val="22"/>
          <w:szCs w:val="22"/>
        </w:rPr>
        <w:t>n</w:t>
      </w:r>
      <w:r w:rsidRPr="000D427E">
        <w:rPr>
          <w:sz w:val="22"/>
          <w:szCs w:val="22"/>
        </w:rPr>
        <w:t>a</w:t>
      </w:r>
      <w:r w:rsidRPr="000D427E">
        <w:rPr>
          <w:spacing w:val="-1"/>
          <w:sz w:val="22"/>
          <w:szCs w:val="22"/>
        </w:rPr>
        <w:t>l</w:t>
      </w:r>
      <w:r w:rsidRPr="000D427E">
        <w:rPr>
          <w:spacing w:val="1"/>
          <w:sz w:val="22"/>
          <w:szCs w:val="22"/>
        </w:rPr>
        <w:t>i</w:t>
      </w:r>
      <w:r w:rsidRPr="000D427E">
        <w:rPr>
          <w:sz w:val="22"/>
          <w:szCs w:val="22"/>
        </w:rPr>
        <w:t>s</w:t>
      </w:r>
      <w:r w:rsidRPr="000D427E">
        <w:rPr>
          <w:spacing w:val="-2"/>
          <w:sz w:val="22"/>
          <w:szCs w:val="22"/>
        </w:rPr>
        <w:t>a</w:t>
      </w:r>
      <w:r w:rsidRPr="000D427E">
        <w:rPr>
          <w:sz w:val="22"/>
          <w:szCs w:val="22"/>
        </w:rPr>
        <w:t>si</w:t>
      </w:r>
      <w:proofErr w:type="spellEnd"/>
      <w:r w:rsidRPr="000D427E">
        <w:rPr>
          <w:sz w:val="22"/>
          <w:szCs w:val="22"/>
        </w:rPr>
        <w:t xml:space="preserve">  </w:t>
      </w:r>
      <w:r w:rsidRPr="000D427E">
        <w:rPr>
          <w:spacing w:val="31"/>
          <w:sz w:val="22"/>
          <w:szCs w:val="22"/>
        </w:rPr>
        <w:t xml:space="preserve"> </w:t>
      </w:r>
      <w:proofErr w:type="spellStart"/>
      <w:r w:rsidRPr="000D427E">
        <w:rPr>
          <w:spacing w:val="-2"/>
          <w:sz w:val="22"/>
          <w:szCs w:val="22"/>
        </w:rPr>
        <w:t>k</w:t>
      </w:r>
      <w:r w:rsidRPr="000D427E">
        <w:rPr>
          <w:sz w:val="22"/>
          <w:szCs w:val="22"/>
        </w:rPr>
        <w:t>e</w:t>
      </w:r>
      <w:r w:rsidRPr="000D427E">
        <w:rPr>
          <w:spacing w:val="-2"/>
          <w:sz w:val="22"/>
          <w:szCs w:val="22"/>
        </w:rPr>
        <w:t>g</w:t>
      </w:r>
      <w:r w:rsidRPr="000D427E">
        <w:rPr>
          <w:spacing w:val="1"/>
          <w:sz w:val="22"/>
          <w:szCs w:val="22"/>
        </w:rPr>
        <w:t>i</w:t>
      </w:r>
      <w:r w:rsidRPr="000D427E">
        <w:rPr>
          <w:sz w:val="22"/>
          <w:szCs w:val="22"/>
        </w:rPr>
        <w:t>a</w:t>
      </w:r>
      <w:r w:rsidRPr="000D427E">
        <w:rPr>
          <w:spacing w:val="1"/>
          <w:sz w:val="22"/>
          <w:szCs w:val="22"/>
        </w:rPr>
        <w:t>t</w:t>
      </w:r>
      <w:r w:rsidRPr="000D427E">
        <w:rPr>
          <w:sz w:val="22"/>
          <w:szCs w:val="22"/>
        </w:rPr>
        <w:t>an</w:t>
      </w:r>
      <w:proofErr w:type="spellEnd"/>
      <w:r w:rsidRPr="000D427E">
        <w:rPr>
          <w:sz w:val="22"/>
          <w:szCs w:val="22"/>
        </w:rPr>
        <w:t xml:space="preserve">,  </w:t>
      </w:r>
      <w:r w:rsidRPr="000D427E">
        <w:rPr>
          <w:spacing w:val="32"/>
          <w:sz w:val="22"/>
          <w:szCs w:val="22"/>
        </w:rPr>
        <w:t xml:space="preserve"> </w:t>
      </w:r>
      <w:proofErr w:type="spellStart"/>
      <w:r w:rsidRPr="000D427E">
        <w:rPr>
          <w:sz w:val="22"/>
          <w:szCs w:val="22"/>
        </w:rPr>
        <w:t>dan</w:t>
      </w:r>
      <w:proofErr w:type="spellEnd"/>
      <w:r w:rsidRPr="000D427E">
        <w:rPr>
          <w:sz w:val="22"/>
          <w:szCs w:val="22"/>
        </w:rPr>
        <w:t xml:space="preserve">  </w:t>
      </w:r>
      <w:r w:rsidRPr="000D427E">
        <w:rPr>
          <w:spacing w:val="32"/>
          <w:sz w:val="22"/>
          <w:szCs w:val="22"/>
        </w:rPr>
        <w:t xml:space="preserve"> </w:t>
      </w:r>
      <w:proofErr w:type="spellStart"/>
      <w:r w:rsidRPr="000D427E">
        <w:rPr>
          <w:spacing w:val="-2"/>
          <w:sz w:val="22"/>
          <w:szCs w:val="22"/>
        </w:rPr>
        <w:t>ka</w:t>
      </w:r>
      <w:r w:rsidRPr="000D427E">
        <w:rPr>
          <w:spacing w:val="1"/>
          <w:sz w:val="22"/>
          <w:szCs w:val="22"/>
        </w:rPr>
        <w:t>ji</w:t>
      </w:r>
      <w:r w:rsidRPr="000D427E">
        <w:rPr>
          <w:sz w:val="22"/>
          <w:szCs w:val="22"/>
        </w:rPr>
        <w:t>an</w:t>
      </w:r>
      <w:proofErr w:type="spellEnd"/>
    </w:p>
    <w:p w:rsidR="00C834AC" w:rsidRPr="000D427E" w:rsidRDefault="00223B32">
      <w:pPr>
        <w:spacing w:before="2" w:line="240" w:lineRule="exact"/>
        <w:ind w:left="100" w:right="-35"/>
        <w:jc w:val="both"/>
        <w:rPr>
          <w:sz w:val="22"/>
          <w:szCs w:val="22"/>
        </w:rPr>
      </w:pPr>
      <w:proofErr w:type="spellStart"/>
      <w:proofErr w:type="gramStart"/>
      <w:r w:rsidRPr="000D427E">
        <w:rPr>
          <w:spacing w:val="1"/>
          <w:sz w:val="22"/>
          <w:szCs w:val="22"/>
        </w:rPr>
        <w:t>l</w:t>
      </w:r>
      <w:r w:rsidRPr="000D427E">
        <w:rPr>
          <w:spacing w:val="-1"/>
          <w:sz w:val="22"/>
          <w:szCs w:val="22"/>
        </w:rPr>
        <w:t>i</w:t>
      </w:r>
      <w:r w:rsidRPr="000D427E">
        <w:rPr>
          <w:spacing w:val="1"/>
          <w:sz w:val="22"/>
          <w:szCs w:val="22"/>
        </w:rPr>
        <w:t>t</w:t>
      </w:r>
      <w:r w:rsidRPr="000D427E">
        <w:rPr>
          <w:sz w:val="22"/>
          <w:szCs w:val="22"/>
        </w:rPr>
        <w:t>e</w:t>
      </w:r>
      <w:r w:rsidRPr="000D427E">
        <w:rPr>
          <w:spacing w:val="-1"/>
          <w:sz w:val="22"/>
          <w:szCs w:val="22"/>
        </w:rPr>
        <w:t>r</w:t>
      </w:r>
      <w:r w:rsidRPr="000D427E">
        <w:rPr>
          <w:sz w:val="22"/>
          <w:szCs w:val="22"/>
        </w:rPr>
        <w:t>a</w:t>
      </w:r>
      <w:r w:rsidRPr="000D427E">
        <w:rPr>
          <w:spacing w:val="1"/>
          <w:sz w:val="22"/>
          <w:szCs w:val="22"/>
        </w:rPr>
        <w:t>t</w:t>
      </w:r>
      <w:r w:rsidRPr="000D427E">
        <w:rPr>
          <w:spacing w:val="-2"/>
          <w:sz w:val="22"/>
          <w:szCs w:val="22"/>
        </w:rPr>
        <w:t>u</w:t>
      </w:r>
      <w:r w:rsidRPr="000D427E">
        <w:rPr>
          <w:sz w:val="22"/>
          <w:szCs w:val="22"/>
        </w:rPr>
        <w:t>r</w:t>
      </w:r>
      <w:proofErr w:type="spellEnd"/>
      <w:r w:rsidRPr="000D427E">
        <w:rPr>
          <w:sz w:val="22"/>
          <w:szCs w:val="22"/>
        </w:rPr>
        <w:t xml:space="preserve"> </w:t>
      </w:r>
      <w:r w:rsidRPr="000D427E">
        <w:rPr>
          <w:spacing w:val="3"/>
          <w:sz w:val="22"/>
          <w:szCs w:val="22"/>
        </w:rPr>
        <w:t xml:space="preserve"> </w:t>
      </w:r>
      <w:r w:rsidRPr="000D427E">
        <w:rPr>
          <w:spacing w:val="-2"/>
          <w:sz w:val="22"/>
          <w:szCs w:val="22"/>
        </w:rPr>
        <w:t>y</w:t>
      </w:r>
      <w:r w:rsidRPr="000D427E">
        <w:rPr>
          <w:sz w:val="22"/>
          <w:szCs w:val="22"/>
        </w:rPr>
        <w:t>ang</w:t>
      </w:r>
      <w:proofErr w:type="gramEnd"/>
      <w:r w:rsidRPr="000D427E">
        <w:rPr>
          <w:sz w:val="22"/>
          <w:szCs w:val="22"/>
        </w:rPr>
        <w:t xml:space="preserve">  </w:t>
      </w:r>
      <w:proofErr w:type="spellStart"/>
      <w:r w:rsidRPr="000D427E">
        <w:rPr>
          <w:sz w:val="22"/>
          <w:szCs w:val="22"/>
        </w:rPr>
        <w:t>d</w:t>
      </w:r>
      <w:r w:rsidRPr="000D427E">
        <w:rPr>
          <w:spacing w:val="1"/>
          <w:sz w:val="22"/>
          <w:szCs w:val="22"/>
        </w:rPr>
        <w:t>i</w:t>
      </w:r>
      <w:r w:rsidRPr="000D427E">
        <w:rPr>
          <w:spacing w:val="-2"/>
          <w:sz w:val="22"/>
          <w:szCs w:val="22"/>
        </w:rPr>
        <w:t>g</w:t>
      </w:r>
      <w:r w:rsidRPr="000D427E">
        <w:rPr>
          <w:sz w:val="22"/>
          <w:szCs w:val="22"/>
        </w:rPr>
        <w:t>unakan</w:t>
      </w:r>
      <w:proofErr w:type="spellEnd"/>
      <w:r w:rsidRPr="000D427E">
        <w:rPr>
          <w:sz w:val="22"/>
          <w:szCs w:val="22"/>
        </w:rPr>
        <w:t xml:space="preserve"> </w:t>
      </w:r>
      <w:r w:rsidRPr="000D427E">
        <w:rPr>
          <w:spacing w:val="2"/>
          <w:sz w:val="22"/>
          <w:szCs w:val="22"/>
        </w:rPr>
        <w:t xml:space="preserve"> </w:t>
      </w:r>
      <w:proofErr w:type="spellStart"/>
      <w:r w:rsidRPr="000D427E">
        <w:rPr>
          <w:sz w:val="22"/>
          <w:szCs w:val="22"/>
        </w:rPr>
        <w:t>s</w:t>
      </w:r>
      <w:r w:rsidRPr="000D427E">
        <w:rPr>
          <w:spacing w:val="1"/>
          <w:sz w:val="22"/>
          <w:szCs w:val="22"/>
        </w:rPr>
        <w:t>e</w:t>
      </w:r>
      <w:r w:rsidRPr="000D427E">
        <w:rPr>
          <w:spacing w:val="-2"/>
          <w:sz w:val="22"/>
          <w:szCs w:val="22"/>
        </w:rPr>
        <w:t>b</w:t>
      </w:r>
      <w:r w:rsidRPr="000D427E">
        <w:rPr>
          <w:sz w:val="22"/>
          <w:szCs w:val="22"/>
        </w:rPr>
        <w:t>a</w:t>
      </w:r>
      <w:r w:rsidRPr="000D427E">
        <w:rPr>
          <w:spacing w:val="-2"/>
          <w:sz w:val="22"/>
          <w:szCs w:val="22"/>
        </w:rPr>
        <w:t>g</w:t>
      </w:r>
      <w:r w:rsidRPr="000D427E">
        <w:rPr>
          <w:sz w:val="22"/>
          <w:szCs w:val="22"/>
        </w:rPr>
        <w:t>ai</w:t>
      </w:r>
      <w:proofErr w:type="spellEnd"/>
      <w:r w:rsidRPr="000D427E">
        <w:rPr>
          <w:sz w:val="22"/>
          <w:szCs w:val="22"/>
        </w:rPr>
        <w:t xml:space="preserve"> </w:t>
      </w:r>
      <w:r w:rsidRPr="000D427E">
        <w:rPr>
          <w:spacing w:val="3"/>
          <w:sz w:val="22"/>
          <w:szCs w:val="22"/>
        </w:rPr>
        <w:t xml:space="preserve"> </w:t>
      </w:r>
      <w:proofErr w:type="spellStart"/>
      <w:r w:rsidRPr="000D427E">
        <w:rPr>
          <w:sz w:val="22"/>
          <w:szCs w:val="22"/>
        </w:rPr>
        <w:t>da</w:t>
      </w:r>
      <w:r w:rsidRPr="000D427E">
        <w:rPr>
          <w:spacing w:val="-2"/>
          <w:sz w:val="22"/>
          <w:szCs w:val="22"/>
        </w:rPr>
        <w:t>s</w:t>
      </w:r>
      <w:r w:rsidRPr="000D427E">
        <w:rPr>
          <w:sz w:val="22"/>
          <w:szCs w:val="22"/>
        </w:rPr>
        <w:t>ar</w:t>
      </w:r>
      <w:proofErr w:type="spellEnd"/>
      <w:r w:rsidRPr="000D427E">
        <w:rPr>
          <w:sz w:val="22"/>
          <w:szCs w:val="22"/>
        </w:rPr>
        <w:t xml:space="preserve"> </w:t>
      </w:r>
      <w:proofErr w:type="spellStart"/>
      <w:r w:rsidRPr="000D427E">
        <w:rPr>
          <w:sz w:val="22"/>
          <w:szCs w:val="22"/>
        </w:rPr>
        <w:t>pene</w:t>
      </w:r>
      <w:r w:rsidRPr="000D427E">
        <w:rPr>
          <w:spacing w:val="-1"/>
          <w:sz w:val="22"/>
          <w:szCs w:val="22"/>
        </w:rPr>
        <w:t>li</w:t>
      </w:r>
      <w:r w:rsidRPr="000D427E">
        <w:rPr>
          <w:spacing w:val="1"/>
          <w:sz w:val="22"/>
          <w:szCs w:val="22"/>
        </w:rPr>
        <w:t>ti</w:t>
      </w:r>
      <w:r w:rsidRPr="000D427E">
        <w:rPr>
          <w:spacing w:val="-2"/>
          <w:sz w:val="22"/>
          <w:szCs w:val="22"/>
        </w:rPr>
        <w:t>a</w:t>
      </w:r>
      <w:r w:rsidRPr="000D427E">
        <w:rPr>
          <w:sz w:val="22"/>
          <w:szCs w:val="22"/>
        </w:rPr>
        <w:t>n</w:t>
      </w:r>
      <w:proofErr w:type="spellEnd"/>
      <w:r w:rsidRPr="000D427E">
        <w:rPr>
          <w:sz w:val="22"/>
          <w:szCs w:val="22"/>
        </w:rPr>
        <w:t xml:space="preserve">   </w:t>
      </w:r>
      <w:r w:rsidRPr="000D427E">
        <w:rPr>
          <w:spacing w:val="48"/>
          <w:sz w:val="22"/>
          <w:szCs w:val="22"/>
        </w:rPr>
        <w:t xml:space="preserve"> </w:t>
      </w:r>
      <w:r w:rsidRPr="000D427E">
        <w:rPr>
          <w:spacing w:val="-2"/>
          <w:sz w:val="22"/>
          <w:szCs w:val="22"/>
        </w:rPr>
        <w:t>y</w:t>
      </w:r>
      <w:r w:rsidRPr="000D427E">
        <w:rPr>
          <w:sz w:val="22"/>
          <w:szCs w:val="22"/>
        </w:rPr>
        <w:t xml:space="preserve">ang   </w:t>
      </w:r>
      <w:r w:rsidRPr="000D427E">
        <w:rPr>
          <w:spacing w:val="47"/>
          <w:sz w:val="22"/>
          <w:szCs w:val="22"/>
        </w:rPr>
        <w:t xml:space="preserve"> </w:t>
      </w:r>
      <w:proofErr w:type="spellStart"/>
      <w:r w:rsidRPr="000D427E">
        <w:rPr>
          <w:sz w:val="22"/>
          <w:szCs w:val="22"/>
        </w:rPr>
        <w:t>d</w:t>
      </w:r>
      <w:r w:rsidRPr="000D427E">
        <w:rPr>
          <w:spacing w:val="1"/>
          <w:sz w:val="22"/>
          <w:szCs w:val="22"/>
        </w:rPr>
        <w:t>i</w:t>
      </w:r>
      <w:r w:rsidRPr="000D427E">
        <w:rPr>
          <w:spacing w:val="-1"/>
          <w:sz w:val="22"/>
          <w:szCs w:val="22"/>
        </w:rPr>
        <w:t>l</w:t>
      </w:r>
      <w:r w:rsidRPr="000D427E">
        <w:rPr>
          <w:sz w:val="22"/>
          <w:szCs w:val="22"/>
        </w:rPr>
        <w:t>a</w:t>
      </w:r>
      <w:r w:rsidRPr="000D427E">
        <w:rPr>
          <w:spacing w:val="-2"/>
          <w:sz w:val="22"/>
          <w:szCs w:val="22"/>
        </w:rPr>
        <w:t>k</w:t>
      </w:r>
      <w:r w:rsidRPr="000D427E">
        <w:rPr>
          <w:sz w:val="22"/>
          <w:szCs w:val="22"/>
        </w:rPr>
        <w:t>u</w:t>
      </w:r>
      <w:r w:rsidRPr="000D427E">
        <w:rPr>
          <w:spacing w:val="-2"/>
          <w:sz w:val="22"/>
          <w:szCs w:val="22"/>
        </w:rPr>
        <w:t>k</w:t>
      </w:r>
      <w:r w:rsidRPr="000D427E">
        <w:rPr>
          <w:sz w:val="22"/>
          <w:szCs w:val="22"/>
        </w:rPr>
        <w:t>an</w:t>
      </w:r>
      <w:proofErr w:type="spellEnd"/>
      <w:r w:rsidRPr="000D427E">
        <w:rPr>
          <w:sz w:val="22"/>
          <w:szCs w:val="22"/>
        </w:rPr>
        <w:t xml:space="preserve">,   </w:t>
      </w:r>
      <w:r w:rsidRPr="000D427E">
        <w:rPr>
          <w:spacing w:val="49"/>
          <w:sz w:val="22"/>
          <w:szCs w:val="22"/>
        </w:rPr>
        <w:t xml:space="preserve"> </w:t>
      </w:r>
      <w:proofErr w:type="spellStart"/>
      <w:r w:rsidRPr="000D427E">
        <w:rPr>
          <w:sz w:val="22"/>
          <w:szCs w:val="22"/>
        </w:rPr>
        <w:t>pe</w:t>
      </w:r>
      <w:r w:rsidRPr="000D427E">
        <w:rPr>
          <w:spacing w:val="1"/>
          <w:sz w:val="22"/>
          <w:szCs w:val="22"/>
        </w:rPr>
        <w:t>r</w:t>
      </w:r>
      <w:r w:rsidRPr="000D427E">
        <w:rPr>
          <w:spacing w:val="-4"/>
          <w:sz w:val="22"/>
          <w:szCs w:val="22"/>
        </w:rPr>
        <w:t>m</w:t>
      </w:r>
      <w:r w:rsidRPr="000D427E">
        <w:rPr>
          <w:sz w:val="22"/>
          <w:szCs w:val="22"/>
        </w:rPr>
        <w:t>a</w:t>
      </w:r>
      <w:r w:rsidRPr="000D427E">
        <w:rPr>
          <w:spacing w:val="1"/>
          <w:sz w:val="22"/>
          <w:szCs w:val="22"/>
        </w:rPr>
        <w:t>s</w:t>
      </w:r>
      <w:r w:rsidRPr="000D427E">
        <w:rPr>
          <w:sz w:val="22"/>
          <w:szCs w:val="22"/>
        </w:rPr>
        <w:t>a</w:t>
      </w:r>
      <w:r w:rsidRPr="000D427E">
        <w:rPr>
          <w:spacing w:val="-1"/>
          <w:sz w:val="22"/>
          <w:szCs w:val="22"/>
        </w:rPr>
        <w:t>l</w:t>
      </w:r>
      <w:r w:rsidRPr="000D427E">
        <w:rPr>
          <w:sz w:val="22"/>
          <w:szCs w:val="22"/>
        </w:rPr>
        <w:t>ahan</w:t>
      </w:r>
      <w:proofErr w:type="spellEnd"/>
    </w:p>
    <w:p w:rsidR="00C834AC" w:rsidRPr="000D427E" w:rsidRDefault="00223B32">
      <w:pPr>
        <w:spacing w:before="2" w:line="240" w:lineRule="exact"/>
        <w:ind w:left="100" w:right="-37"/>
        <w:jc w:val="both"/>
        <w:rPr>
          <w:sz w:val="22"/>
          <w:szCs w:val="22"/>
        </w:rPr>
      </w:pPr>
      <w:proofErr w:type="spellStart"/>
      <w:proofErr w:type="gramStart"/>
      <w:r w:rsidRPr="000D427E">
        <w:rPr>
          <w:sz w:val="22"/>
          <w:szCs w:val="22"/>
        </w:rPr>
        <w:t>pene</w:t>
      </w:r>
      <w:r w:rsidRPr="000D427E">
        <w:rPr>
          <w:spacing w:val="-1"/>
          <w:sz w:val="22"/>
          <w:szCs w:val="22"/>
        </w:rPr>
        <w:t>li</w:t>
      </w:r>
      <w:r w:rsidRPr="000D427E">
        <w:rPr>
          <w:spacing w:val="1"/>
          <w:sz w:val="22"/>
          <w:szCs w:val="22"/>
        </w:rPr>
        <w:t>ti</w:t>
      </w:r>
      <w:r w:rsidRPr="000D427E">
        <w:rPr>
          <w:spacing w:val="-2"/>
          <w:sz w:val="22"/>
          <w:szCs w:val="22"/>
        </w:rPr>
        <w:t>a</w:t>
      </w:r>
      <w:r w:rsidRPr="000D427E">
        <w:rPr>
          <w:sz w:val="22"/>
          <w:szCs w:val="22"/>
        </w:rPr>
        <w:t>n</w:t>
      </w:r>
      <w:proofErr w:type="spellEnd"/>
      <w:proofErr w:type="gramEnd"/>
      <w:r w:rsidRPr="000D427E">
        <w:rPr>
          <w:spacing w:val="4"/>
          <w:sz w:val="22"/>
          <w:szCs w:val="22"/>
        </w:rPr>
        <w:t xml:space="preserve"> </w:t>
      </w:r>
      <w:proofErr w:type="spellStart"/>
      <w:r w:rsidRPr="000D427E">
        <w:rPr>
          <w:spacing w:val="-2"/>
          <w:sz w:val="22"/>
          <w:szCs w:val="22"/>
        </w:rPr>
        <w:t>a</w:t>
      </w:r>
      <w:r w:rsidRPr="000D427E">
        <w:rPr>
          <w:spacing w:val="1"/>
          <w:sz w:val="22"/>
          <w:szCs w:val="22"/>
        </w:rPr>
        <w:t>t</w:t>
      </w:r>
      <w:r w:rsidRPr="000D427E">
        <w:rPr>
          <w:sz w:val="22"/>
          <w:szCs w:val="22"/>
        </w:rPr>
        <w:t>au</w:t>
      </w:r>
      <w:proofErr w:type="spellEnd"/>
      <w:r w:rsidRPr="000D427E">
        <w:rPr>
          <w:spacing w:val="2"/>
          <w:sz w:val="22"/>
          <w:szCs w:val="22"/>
        </w:rPr>
        <w:t xml:space="preserve"> </w:t>
      </w:r>
      <w:proofErr w:type="spellStart"/>
      <w:r w:rsidRPr="000D427E">
        <w:rPr>
          <w:sz w:val="22"/>
          <w:szCs w:val="22"/>
        </w:rPr>
        <w:t>h</w:t>
      </w:r>
      <w:r w:rsidRPr="000D427E">
        <w:rPr>
          <w:spacing w:val="1"/>
          <w:sz w:val="22"/>
          <w:szCs w:val="22"/>
        </w:rPr>
        <w:t>i</w:t>
      </w:r>
      <w:r w:rsidRPr="000D427E">
        <w:rPr>
          <w:spacing w:val="-2"/>
          <w:sz w:val="22"/>
          <w:szCs w:val="22"/>
        </w:rPr>
        <w:t>p</w:t>
      </w:r>
      <w:r w:rsidRPr="000D427E">
        <w:rPr>
          <w:sz w:val="22"/>
          <w:szCs w:val="22"/>
        </w:rPr>
        <w:t>o</w:t>
      </w:r>
      <w:r w:rsidRPr="000D427E">
        <w:rPr>
          <w:spacing w:val="1"/>
          <w:sz w:val="22"/>
          <w:szCs w:val="22"/>
        </w:rPr>
        <w:t>t</w:t>
      </w:r>
      <w:r w:rsidRPr="000D427E">
        <w:rPr>
          <w:spacing w:val="-2"/>
          <w:sz w:val="22"/>
          <w:szCs w:val="22"/>
        </w:rPr>
        <w:t>e</w:t>
      </w:r>
      <w:r w:rsidRPr="000D427E">
        <w:rPr>
          <w:sz w:val="22"/>
          <w:szCs w:val="22"/>
        </w:rPr>
        <w:t>s</w:t>
      </w:r>
      <w:r w:rsidRPr="000D427E">
        <w:rPr>
          <w:spacing w:val="-1"/>
          <w:sz w:val="22"/>
          <w:szCs w:val="22"/>
        </w:rPr>
        <w:t>i</w:t>
      </w:r>
      <w:r w:rsidRPr="000D427E">
        <w:rPr>
          <w:sz w:val="22"/>
          <w:szCs w:val="22"/>
        </w:rPr>
        <w:t>s</w:t>
      </w:r>
      <w:proofErr w:type="spellEnd"/>
      <w:r w:rsidRPr="000D427E">
        <w:rPr>
          <w:sz w:val="22"/>
          <w:szCs w:val="22"/>
        </w:rPr>
        <w:t xml:space="preserve">. </w:t>
      </w:r>
      <w:proofErr w:type="spellStart"/>
      <w:r w:rsidRPr="000D427E">
        <w:rPr>
          <w:spacing w:val="3"/>
          <w:sz w:val="22"/>
          <w:szCs w:val="22"/>
        </w:rPr>
        <w:t>J</w:t>
      </w:r>
      <w:r w:rsidRPr="000D427E">
        <w:rPr>
          <w:spacing w:val="1"/>
          <w:sz w:val="22"/>
          <w:szCs w:val="22"/>
        </w:rPr>
        <w:t>i</w:t>
      </w:r>
      <w:r w:rsidRPr="000D427E">
        <w:rPr>
          <w:spacing w:val="-2"/>
          <w:sz w:val="22"/>
          <w:szCs w:val="22"/>
        </w:rPr>
        <w:t>k</w:t>
      </w:r>
      <w:r w:rsidRPr="000D427E">
        <w:rPr>
          <w:sz w:val="22"/>
          <w:szCs w:val="22"/>
        </w:rPr>
        <w:t>a</w:t>
      </w:r>
      <w:proofErr w:type="spellEnd"/>
      <w:r w:rsidRPr="000D427E">
        <w:rPr>
          <w:spacing w:val="5"/>
          <w:sz w:val="22"/>
          <w:szCs w:val="22"/>
        </w:rPr>
        <w:t xml:space="preserve"> </w:t>
      </w:r>
      <w:proofErr w:type="spellStart"/>
      <w:r w:rsidRPr="000D427E">
        <w:rPr>
          <w:spacing w:val="-2"/>
          <w:sz w:val="22"/>
          <w:szCs w:val="22"/>
        </w:rPr>
        <w:t>a</w:t>
      </w:r>
      <w:r w:rsidRPr="000D427E">
        <w:rPr>
          <w:spacing w:val="1"/>
          <w:sz w:val="22"/>
          <w:szCs w:val="22"/>
        </w:rPr>
        <w:t>r</w:t>
      </w:r>
      <w:r w:rsidRPr="000D427E">
        <w:rPr>
          <w:spacing w:val="-1"/>
          <w:sz w:val="22"/>
          <w:szCs w:val="22"/>
        </w:rPr>
        <w:t>t</w:t>
      </w:r>
      <w:r w:rsidRPr="000D427E">
        <w:rPr>
          <w:spacing w:val="1"/>
          <w:sz w:val="22"/>
          <w:szCs w:val="22"/>
        </w:rPr>
        <w:t>i</w:t>
      </w:r>
      <w:r w:rsidRPr="000D427E">
        <w:rPr>
          <w:spacing w:val="-2"/>
          <w:sz w:val="22"/>
          <w:szCs w:val="22"/>
        </w:rPr>
        <w:t>k</w:t>
      </w:r>
      <w:r w:rsidRPr="000D427E">
        <w:rPr>
          <w:sz w:val="22"/>
          <w:szCs w:val="22"/>
        </w:rPr>
        <w:t>el</w:t>
      </w:r>
      <w:proofErr w:type="spellEnd"/>
      <w:r w:rsidRPr="000D427E">
        <w:rPr>
          <w:spacing w:val="5"/>
          <w:sz w:val="22"/>
          <w:szCs w:val="22"/>
        </w:rPr>
        <w:t xml:space="preserve"> </w:t>
      </w:r>
      <w:proofErr w:type="spellStart"/>
      <w:r w:rsidRPr="000D427E">
        <w:rPr>
          <w:spacing w:val="-2"/>
          <w:sz w:val="22"/>
          <w:szCs w:val="22"/>
        </w:rPr>
        <w:t>b</w:t>
      </w:r>
      <w:r w:rsidRPr="000D427E">
        <w:rPr>
          <w:sz w:val="22"/>
          <w:szCs w:val="22"/>
        </w:rPr>
        <w:t>e</w:t>
      </w:r>
      <w:r w:rsidRPr="000D427E">
        <w:rPr>
          <w:spacing w:val="1"/>
          <w:sz w:val="22"/>
          <w:szCs w:val="22"/>
        </w:rPr>
        <w:t>r</w:t>
      </w:r>
      <w:r w:rsidRPr="000D427E">
        <w:rPr>
          <w:sz w:val="22"/>
          <w:szCs w:val="22"/>
        </w:rPr>
        <w:t>u</w:t>
      </w:r>
      <w:r w:rsidRPr="000D427E">
        <w:rPr>
          <w:spacing w:val="-2"/>
          <w:sz w:val="22"/>
          <w:szCs w:val="22"/>
        </w:rPr>
        <w:t>p</w:t>
      </w:r>
      <w:r w:rsidRPr="000D427E">
        <w:rPr>
          <w:sz w:val="22"/>
          <w:szCs w:val="22"/>
        </w:rPr>
        <w:t>a</w:t>
      </w:r>
      <w:proofErr w:type="spellEnd"/>
      <w:r w:rsidRPr="000D427E">
        <w:rPr>
          <w:sz w:val="22"/>
          <w:szCs w:val="22"/>
        </w:rPr>
        <w:t xml:space="preserve"> </w:t>
      </w:r>
      <w:proofErr w:type="spellStart"/>
      <w:r w:rsidRPr="000D427E">
        <w:rPr>
          <w:spacing w:val="-2"/>
          <w:sz w:val="22"/>
          <w:szCs w:val="22"/>
        </w:rPr>
        <w:t>k</w:t>
      </w:r>
      <w:r w:rsidRPr="000D427E">
        <w:rPr>
          <w:sz w:val="22"/>
          <w:szCs w:val="22"/>
        </w:rPr>
        <w:t>a</w:t>
      </w:r>
      <w:r w:rsidRPr="000D427E">
        <w:rPr>
          <w:spacing w:val="1"/>
          <w:sz w:val="22"/>
          <w:szCs w:val="22"/>
        </w:rPr>
        <w:t>ji</w:t>
      </w:r>
      <w:r w:rsidRPr="000D427E">
        <w:rPr>
          <w:sz w:val="22"/>
          <w:szCs w:val="22"/>
        </w:rPr>
        <w:t>an</w:t>
      </w:r>
      <w:proofErr w:type="spellEnd"/>
      <w:r w:rsidRPr="000D427E">
        <w:rPr>
          <w:spacing w:val="1"/>
          <w:sz w:val="22"/>
          <w:szCs w:val="22"/>
        </w:rPr>
        <w:t xml:space="preserve"> </w:t>
      </w:r>
      <w:proofErr w:type="spellStart"/>
      <w:r w:rsidRPr="000D427E">
        <w:rPr>
          <w:sz w:val="22"/>
          <w:szCs w:val="22"/>
        </w:rPr>
        <w:t>a</w:t>
      </w:r>
      <w:r w:rsidRPr="000D427E">
        <w:rPr>
          <w:spacing w:val="-1"/>
          <w:sz w:val="22"/>
          <w:szCs w:val="22"/>
        </w:rPr>
        <w:t>t</w:t>
      </w:r>
      <w:r w:rsidRPr="000D427E">
        <w:rPr>
          <w:sz w:val="22"/>
          <w:szCs w:val="22"/>
        </w:rPr>
        <w:t>au</w:t>
      </w:r>
      <w:proofErr w:type="spellEnd"/>
      <w:r w:rsidRPr="000D427E">
        <w:rPr>
          <w:spacing w:val="1"/>
          <w:sz w:val="22"/>
          <w:szCs w:val="22"/>
        </w:rPr>
        <w:t xml:space="preserve"> r</w:t>
      </w:r>
      <w:r w:rsidRPr="000D427E">
        <w:rPr>
          <w:sz w:val="22"/>
          <w:szCs w:val="22"/>
        </w:rPr>
        <w:t>e</w:t>
      </w:r>
      <w:r w:rsidRPr="000D427E">
        <w:rPr>
          <w:spacing w:val="-2"/>
          <w:sz w:val="22"/>
          <w:szCs w:val="22"/>
        </w:rPr>
        <w:t>v</w:t>
      </w:r>
      <w:r w:rsidRPr="000D427E">
        <w:rPr>
          <w:spacing w:val="1"/>
          <w:sz w:val="22"/>
          <w:szCs w:val="22"/>
        </w:rPr>
        <w:t>i</w:t>
      </w:r>
      <w:r w:rsidRPr="000D427E">
        <w:rPr>
          <w:sz w:val="22"/>
          <w:szCs w:val="22"/>
        </w:rPr>
        <w:t xml:space="preserve">ew </w:t>
      </w:r>
      <w:proofErr w:type="spellStart"/>
      <w:r w:rsidRPr="000D427E">
        <w:rPr>
          <w:sz w:val="22"/>
          <w:szCs w:val="22"/>
        </w:rPr>
        <w:t>c</w:t>
      </w:r>
      <w:r w:rsidRPr="000D427E">
        <w:rPr>
          <w:spacing w:val="-2"/>
          <w:sz w:val="22"/>
          <w:szCs w:val="22"/>
        </w:rPr>
        <w:t>uk</w:t>
      </w:r>
      <w:r w:rsidRPr="000D427E">
        <w:rPr>
          <w:sz w:val="22"/>
          <w:szCs w:val="22"/>
        </w:rPr>
        <w:t>up</w:t>
      </w:r>
      <w:proofErr w:type="spellEnd"/>
      <w:r w:rsidRPr="000D427E">
        <w:rPr>
          <w:spacing w:val="3"/>
          <w:sz w:val="22"/>
          <w:szCs w:val="22"/>
        </w:rPr>
        <w:t xml:space="preserve"> </w:t>
      </w:r>
      <w:proofErr w:type="spellStart"/>
      <w:r w:rsidRPr="000D427E">
        <w:rPr>
          <w:spacing w:val="-4"/>
          <w:sz w:val="22"/>
          <w:szCs w:val="22"/>
        </w:rPr>
        <w:t>m</w:t>
      </w:r>
      <w:r w:rsidRPr="000D427E">
        <w:rPr>
          <w:sz w:val="22"/>
          <w:szCs w:val="22"/>
        </w:rPr>
        <w:t>en</w:t>
      </w:r>
      <w:r w:rsidRPr="000D427E">
        <w:rPr>
          <w:spacing w:val="3"/>
          <w:sz w:val="22"/>
          <w:szCs w:val="22"/>
        </w:rPr>
        <w:t>a</w:t>
      </w:r>
      <w:r w:rsidRPr="000D427E">
        <w:rPr>
          <w:spacing w:val="-4"/>
          <w:sz w:val="22"/>
          <w:szCs w:val="22"/>
        </w:rPr>
        <w:t>m</w:t>
      </w:r>
      <w:r w:rsidRPr="000D427E">
        <w:rPr>
          <w:sz w:val="22"/>
          <w:szCs w:val="22"/>
        </w:rPr>
        <w:t>p</w:t>
      </w:r>
      <w:r w:rsidRPr="000D427E">
        <w:rPr>
          <w:spacing w:val="1"/>
          <w:sz w:val="22"/>
          <w:szCs w:val="22"/>
        </w:rPr>
        <w:t>il</w:t>
      </w:r>
      <w:r w:rsidRPr="000D427E">
        <w:rPr>
          <w:spacing w:val="-2"/>
          <w:sz w:val="22"/>
          <w:szCs w:val="22"/>
        </w:rPr>
        <w:t>k</w:t>
      </w:r>
      <w:r w:rsidRPr="000D427E">
        <w:rPr>
          <w:sz w:val="22"/>
          <w:szCs w:val="22"/>
        </w:rPr>
        <w:t>an</w:t>
      </w:r>
      <w:proofErr w:type="spellEnd"/>
      <w:r w:rsidRPr="000D427E">
        <w:rPr>
          <w:sz w:val="22"/>
          <w:szCs w:val="22"/>
        </w:rPr>
        <w:t xml:space="preserve"> </w:t>
      </w:r>
      <w:proofErr w:type="spellStart"/>
      <w:r w:rsidRPr="000D427E">
        <w:rPr>
          <w:sz w:val="22"/>
          <w:szCs w:val="22"/>
        </w:rPr>
        <w:t>pe</w:t>
      </w:r>
      <w:r w:rsidRPr="000D427E">
        <w:rPr>
          <w:spacing w:val="1"/>
          <w:sz w:val="22"/>
          <w:szCs w:val="22"/>
        </w:rPr>
        <w:t>r</w:t>
      </w:r>
      <w:r w:rsidRPr="000D427E">
        <w:rPr>
          <w:spacing w:val="-4"/>
          <w:sz w:val="22"/>
          <w:szCs w:val="22"/>
        </w:rPr>
        <w:t>m</w:t>
      </w:r>
      <w:r w:rsidRPr="000D427E">
        <w:rPr>
          <w:sz w:val="22"/>
          <w:szCs w:val="22"/>
        </w:rPr>
        <w:t>a</w:t>
      </w:r>
      <w:r w:rsidRPr="000D427E">
        <w:rPr>
          <w:spacing w:val="1"/>
          <w:sz w:val="22"/>
          <w:szCs w:val="22"/>
        </w:rPr>
        <w:t>s</w:t>
      </w:r>
      <w:r w:rsidRPr="000D427E">
        <w:rPr>
          <w:sz w:val="22"/>
          <w:szCs w:val="22"/>
        </w:rPr>
        <w:t>a</w:t>
      </w:r>
      <w:r w:rsidRPr="000D427E">
        <w:rPr>
          <w:spacing w:val="1"/>
          <w:sz w:val="22"/>
          <w:szCs w:val="22"/>
        </w:rPr>
        <w:t>l</w:t>
      </w:r>
      <w:r w:rsidRPr="000D427E">
        <w:rPr>
          <w:spacing w:val="-2"/>
          <w:sz w:val="22"/>
          <w:szCs w:val="22"/>
        </w:rPr>
        <w:t>a</w:t>
      </w:r>
      <w:r w:rsidRPr="000D427E">
        <w:rPr>
          <w:sz w:val="22"/>
          <w:szCs w:val="22"/>
        </w:rPr>
        <w:t>han</w:t>
      </w:r>
      <w:proofErr w:type="spellEnd"/>
      <w:r w:rsidRPr="000D427E">
        <w:rPr>
          <w:sz w:val="22"/>
          <w:szCs w:val="22"/>
        </w:rPr>
        <w:t>,</w:t>
      </w:r>
      <w:r w:rsidRPr="000D427E">
        <w:rPr>
          <w:spacing w:val="7"/>
          <w:sz w:val="22"/>
          <w:szCs w:val="22"/>
        </w:rPr>
        <w:t xml:space="preserve"> </w:t>
      </w:r>
      <w:proofErr w:type="spellStart"/>
      <w:r w:rsidRPr="000D427E">
        <w:rPr>
          <w:spacing w:val="-2"/>
          <w:sz w:val="22"/>
          <w:szCs w:val="22"/>
        </w:rPr>
        <w:t>k</w:t>
      </w:r>
      <w:r w:rsidRPr="000D427E">
        <w:rPr>
          <w:sz w:val="22"/>
          <w:szCs w:val="22"/>
        </w:rPr>
        <w:t>e</w:t>
      </w:r>
      <w:r w:rsidRPr="000D427E">
        <w:rPr>
          <w:spacing w:val="-1"/>
          <w:sz w:val="22"/>
          <w:szCs w:val="22"/>
        </w:rPr>
        <w:t>r</w:t>
      </w:r>
      <w:r w:rsidRPr="000D427E">
        <w:rPr>
          <w:sz w:val="22"/>
          <w:szCs w:val="22"/>
        </w:rPr>
        <w:t>an</w:t>
      </w:r>
      <w:r w:rsidRPr="000D427E">
        <w:rPr>
          <w:spacing w:val="-2"/>
          <w:sz w:val="22"/>
          <w:szCs w:val="22"/>
        </w:rPr>
        <w:t>gk</w:t>
      </w:r>
      <w:r w:rsidRPr="000D427E">
        <w:rPr>
          <w:sz w:val="22"/>
          <w:szCs w:val="22"/>
        </w:rPr>
        <w:t>a</w:t>
      </w:r>
      <w:proofErr w:type="spellEnd"/>
      <w:r w:rsidRPr="000D427E">
        <w:rPr>
          <w:spacing w:val="7"/>
          <w:sz w:val="22"/>
          <w:szCs w:val="22"/>
        </w:rPr>
        <w:t xml:space="preserve"> </w:t>
      </w:r>
      <w:proofErr w:type="spellStart"/>
      <w:r w:rsidRPr="000D427E">
        <w:rPr>
          <w:spacing w:val="-2"/>
          <w:sz w:val="22"/>
          <w:szCs w:val="22"/>
        </w:rPr>
        <w:t>k</w:t>
      </w:r>
      <w:r w:rsidRPr="000D427E">
        <w:rPr>
          <w:spacing w:val="3"/>
          <w:sz w:val="22"/>
          <w:szCs w:val="22"/>
        </w:rPr>
        <w:t>e</w:t>
      </w:r>
      <w:r w:rsidRPr="000D427E">
        <w:rPr>
          <w:spacing w:val="-2"/>
          <w:sz w:val="22"/>
          <w:szCs w:val="22"/>
        </w:rPr>
        <w:t>r</w:t>
      </w:r>
      <w:r w:rsidRPr="000D427E">
        <w:rPr>
          <w:spacing w:val="3"/>
          <w:sz w:val="22"/>
          <w:szCs w:val="22"/>
        </w:rPr>
        <w:t>j</w:t>
      </w:r>
      <w:r w:rsidRPr="000D427E">
        <w:rPr>
          <w:sz w:val="22"/>
          <w:szCs w:val="22"/>
        </w:rPr>
        <w:t>a</w:t>
      </w:r>
      <w:proofErr w:type="spellEnd"/>
      <w:r w:rsidRPr="000D427E">
        <w:rPr>
          <w:spacing w:val="5"/>
          <w:sz w:val="22"/>
          <w:szCs w:val="22"/>
        </w:rPr>
        <w:t xml:space="preserve"> </w:t>
      </w:r>
      <w:proofErr w:type="spellStart"/>
      <w:r w:rsidRPr="000D427E">
        <w:rPr>
          <w:sz w:val="22"/>
          <w:szCs w:val="22"/>
        </w:rPr>
        <w:t>an</w:t>
      </w:r>
      <w:r w:rsidRPr="000D427E">
        <w:rPr>
          <w:spacing w:val="-2"/>
          <w:sz w:val="22"/>
          <w:szCs w:val="22"/>
        </w:rPr>
        <w:t>a</w:t>
      </w:r>
      <w:r w:rsidRPr="000D427E">
        <w:rPr>
          <w:spacing w:val="1"/>
          <w:sz w:val="22"/>
          <w:szCs w:val="22"/>
        </w:rPr>
        <w:t>l</w:t>
      </w:r>
      <w:r w:rsidRPr="000D427E">
        <w:rPr>
          <w:spacing w:val="-1"/>
          <w:sz w:val="22"/>
          <w:szCs w:val="22"/>
        </w:rPr>
        <w:t>i</w:t>
      </w:r>
      <w:r w:rsidRPr="000D427E">
        <w:rPr>
          <w:sz w:val="22"/>
          <w:szCs w:val="22"/>
        </w:rPr>
        <w:t>s</w:t>
      </w:r>
      <w:r w:rsidRPr="000D427E">
        <w:rPr>
          <w:spacing w:val="-1"/>
          <w:sz w:val="22"/>
          <w:szCs w:val="22"/>
        </w:rPr>
        <w:t>i</w:t>
      </w:r>
      <w:r w:rsidRPr="000D427E">
        <w:rPr>
          <w:sz w:val="22"/>
          <w:szCs w:val="22"/>
        </w:rPr>
        <w:t>s</w:t>
      </w:r>
      <w:proofErr w:type="spellEnd"/>
      <w:r w:rsidRPr="000D427E">
        <w:rPr>
          <w:sz w:val="22"/>
          <w:szCs w:val="22"/>
        </w:rPr>
        <w:t>,</w:t>
      </w:r>
      <w:r w:rsidRPr="000D427E">
        <w:rPr>
          <w:spacing w:val="8"/>
          <w:sz w:val="22"/>
          <w:szCs w:val="22"/>
        </w:rPr>
        <w:t xml:space="preserve"> </w:t>
      </w:r>
      <w:proofErr w:type="spellStart"/>
      <w:r w:rsidRPr="000D427E">
        <w:rPr>
          <w:sz w:val="22"/>
          <w:szCs w:val="22"/>
        </w:rPr>
        <w:t>d</w:t>
      </w:r>
      <w:r w:rsidRPr="000D427E">
        <w:rPr>
          <w:spacing w:val="-2"/>
          <w:sz w:val="22"/>
          <w:szCs w:val="22"/>
        </w:rPr>
        <w:t>a</w:t>
      </w:r>
      <w:r w:rsidRPr="000D427E">
        <w:rPr>
          <w:sz w:val="22"/>
          <w:szCs w:val="22"/>
        </w:rPr>
        <w:t>n</w:t>
      </w:r>
      <w:proofErr w:type="spellEnd"/>
      <w:r w:rsidRPr="000D427E">
        <w:rPr>
          <w:spacing w:val="7"/>
          <w:sz w:val="22"/>
          <w:szCs w:val="22"/>
        </w:rPr>
        <w:t xml:space="preserve"> </w:t>
      </w:r>
      <w:r w:rsidRPr="000D427E">
        <w:rPr>
          <w:sz w:val="22"/>
          <w:szCs w:val="22"/>
        </w:rPr>
        <w:t>s</w:t>
      </w:r>
      <w:r w:rsidRPr="000D427E">
        <w:rPr>
          <w:spacing w:val="-2"/>
          <w:sz w:val="22"/>
          <w:szCs w:val="22"/>
        </w:rPr>
        <w:t>u</w:t>
      </w:r>
      <w:r w:rsidRPr="000D427E">
        <w:rPr>
          <w:spacing w:val="3"/>
          <w:sz w:val="22"/>
          <w:szCs w:val="22"/>
        </w:rPr>
        <w:t>b</w:t>
      </w:r>
      <w:r w:rsidRPr="000D427E">
        <w:rPr>
          <w:sz w:val="22"/>
          <w:szCs w:val="22"/>
        </w:rPr>
        <w:t>-</w:t>
      </w:r>
    </w:p>
    <w:p w:rsidR="00C834AC" w:rsidRPr="000D427E" w:rsidRDefault="00223B32">
      <w:pPr>
        <w:spacing w:before="2" w:line="240" w:lineRule="exact"/>
        <w:ind w:left="100" w:right="-35"/>
        <w:jc w:val="both"/>
        <w:rPr>
          <w:sz w:val="22"/>
          <w:szCs w:val="22"/>
        </w:rPr>
      </w:pPr>
      <w:proofErr w:type="gramStart"/>
      <w:r w:rsidRPr="000D427E">
        <w:rPr>
          <w:sz w:val="22"/>
          <w:szCs w:val="22"/>
        </w:rPr>
        <w:t>sub</w:t>
      </w:r>
      <w:proofErr w:type="gramEnd"/>
      <w:r w:rsidRPr="000D427E">
        <w:rPr>
          <w:sz w:val="22"/>
          <w:szCs w:val="22"/>
        </w:rPr>
        <w:t xml:space="preserve"> </w:t>
      </w:r>
      <w:proofErr w:type="spellStart"/>
      <w:r w:rsidRPr="000D427E">
        <w:rPr>
          <w:spacing w:val="1"/>
          <w:sz w:val="22"/>
          <w:szCs w:val="22"/>
        </w:rPr>
        <w:t>j</w:t>
      </w:r>
      <w:r w:rsidRPr="000D427E">
        <w:rPr>
          <w:sz w:val="22"/>
          <w:szCs w:val="22"/>
        </w:rPr>
        <w:t>ud</w:t>
      </w:r>
      <w:r w:rsidRPr="000D427E">
        <w:rPr>
          <w:spacing w:val="-2"/>
          <w:sz w:val="22"/>
          <w:szCs w:val="22"/>
        </w:rPr>
        <w:t>u</w:t>
      </w:r>
      <w:r w:rsidRPr="000D427E">
        <w:rPr>
          <w:sz w:val="22"/>
          <w:szCs w:val="22"/>
        </w:rPr>
        <w:t>l</w:t>
      </w:r>
      <w:proofErr w:type="spellEnd"/>
      <w:r w:rsidRPr="000D427E">
        <w:rPr>
          <w:spacing w:val="3"/>
          <w:sz w:val="22"/>
          <w:szCs w:val="22"/>
        </w:rPr>
        <w:t xml:space="preserve"> </w:t>
      </w:r>
      <w:r w:rsidRPr="000D427E">
        <w:rPr>
          <w:spacing w:val="-2"/>
          <w:sz w:val="22"/>
          <w:szCs w:val="22"/>
        </w:rPr>
        <w:t>y</w:t>
      </w:r>
      <w:r w:rsidRPr="000D427E">
        <w:rPr>
          <w:sz w:val="22"/>
          <w:szCs w:val="22"/>
        </w:rPr>
        <w:t xml:space="preserve">ang </w:t>
      </w:r>
      <w:proofErr w:type="spellStart"/>
      <w:r w:rsidRPr="000D427E">
        <w:rPr>
          <w:sz w:val="22"/>
          <w:szCs w:val="22"/>
        </w:rPr>
        <w:t>dap</w:t>
      </w:r>
      <w:r w:rsidRPr="000D427E">
        <w:rPr>
          <w:spacing w:val="-2"/>
          <w:sz w:val="22"/>
          <w:szCs w:val="22"/>
        </w:rPr>
        <w:t>a</w:t>
      </w:r>
      <w:r w:rsidRPr="000D427E">
        <w:rPr>
          <w:sz w:val="22"/>
          <w:szCs w:val="22"/>
        </w:rPr>
        <w:t>t</w:t>
      </w:r>
      <w:proofErr w:type="spellEnd"/>
      <w:r w:rsidRPr="000D427E">
        <w:rPr>
          <w:spacing w:val="1"/>
          <w:sz w:val="22"/>
          <w:szCs w:val="22"/>
        </w:rPr>
        <w:t xml:space="preserve"> </w:t>
      </w:r>
      <w:proofErr w:type="spellStart"/>
      <w:r w:rsidRPr="000D427E">
        <w:rPr>
          <w:sz w:val="22"/>
          <w:szCs w:val="22"/>
        </w:rPr>
        <w:t>d</w:t>
      </w:r>
      <w:r w:rsidRPr="000D427E">
        <w:rPr>
          <w:spacing w:val="1"/>
          <w:sz w:val="22"/>
          <w:szCs w:val="22"/>
        </w:rPr>
        <w:t>i</w:t>
      </w:r>
      <w:r w:rsidRPr="000D427E">
        <w:rPr>
          <w:spacing w:val="-2"/>
          <w:sz w:val="22"/>
          <w:szCs w:val="22"/>
        </w:rPr>
        <w:t>s</w:t>
      </w:r>
      <w:r w:rsidRPr="000D427E">
        <w:rPr>
          <w:sz w:val="22"/>
          <w:szCs w:val="22"/>
        </w:rPr>
        <w:t>e</w:t>
      </w:r>
      <w:r w:rsidRPr="000D427E">
        <w:rPr>
          <w:spacing w:val="1"/>
          <w:sz w:val="22"/>
          <w:szCs w:val="22"/>
        </w:rPr>
        <w:t>s</w:t>
      </w:r>
      <w:r w:rsidRPr="000D427E">
        <w:rPr>
          <w:sz w:val="22"/>
          <w:szCs w:val="22"/>
        </w:rPr>
        <w:t>u</w:t>
      </w:r>
      <w:r w:rsidRPr="000D427E">
        <w:rPr>
          <w:spacing w:val="-2"/>
          <w:sz w:val="22"/>
          <w:szCs w:val="22"/>
        </w:rPr>
        <w:t>a</w:t>
      </w:r>
      <w:r w:rsidRPr="000D427E">
        <w:rPr>
          <w:spacing w:val="1"/>
          <w:sz w:val="22"/>
          <w:szCs w:val="22"/>
        </w:rPr>
        <w:t>i</w:t>
      </w:r>
      <w:r w:rsidRPr="000D427E">
        <w:rPr>
          <w:spacing w:val="-2"/>
          <w:sz w:val="22"/>
          <w:szCs w:val="22"/>
        </w:rPr>
        <w:t>k</w:t>
      </w:r>
      <w:r w:rsidRPr="000D427E">
        <w:rPr>
          <w:sz w:val="22"/>
          <w:szCs w:val="22"/>
        </w:rPr>
        <w:t>an</w:t>
      </w:r>
      <w:proofErr w:type="spellEnd"/>
      <w:r w:rsidRPr="000D427E">
        <w:rPr>
          <w:spacing w:val="3"/>
          <w:sz w:val="22"/>
          <w:szCs w:val="22"/>
        </w:rPr>
        <w:t xml:space="preserve"> </w:t>
      </w:r>
      <w:proofErr w:type="spellStart"/>
      <w:r w:rsidRPr="000D427E">
        <w:rPr>
          <w:sz w:val="22"/>
          <w:szCs w:val="22"/>
        </w:rPr>
        <w:t>den</w:t>
      </w:r>
      <w:r w:rsidRPr="000D427E">
        <w:rPr>
          <w:spacing w:val="-2"/>
          <w:sz w:val="22"/>
          <w:szCs w:val="22"/>
        </w:rPr>
        <w:t>g</w:t>
      </w:r>
      <w:r w:rsidRPr="000D427E">
        <w:rPr>
          <w:sz w:val="22"/>
          <w:szCs w:val="22"/>
        </w:rPr>
        <w:t>an</w:t>
      </w:r>
      <w:proofErr w:type="spellEnd"/>
      <w:r w:rsidRPr="000D427E">
        <w:rPr>
          <w:sz w:val="22"/>
          <w:szCs w:val="22"/>
        </w:rPr>
        <w:t xml:space="preserve"> </w:t>
      </w:r>
      <w:proofErr w:type="spellStart"/>
      <w:r w:rsidRPr="000D427E">
        <w:rPr>
          <w:spacing w:val="1"/>
          <w:sz w:val="22"/>
          <w:szCs w:val="22"/>
        </w:rPr>
        <w:t>i</w:t>
      </w:r>
      <w:r w:rsidRPr="000D427E">
        <w:rPr>
          <w:spacing w:val="-2"/>
          <w:sz w:val="22"/>
          <w:szCs w:val="22"/>
        </w:rPr>
        <w:t>s</w:t>
      </w:r>
      <w:r w:rsidRPr="000D427E">
        <w:rPr>
          <w:sz w:val="22"/>
          <w:szCs w:val="22"/>
        </w:rPr>
        <w:t>i</w:t>
      </w:r>
      <w:proofErr w:type="spellEnd"/>
      <w:r w:rsidRPr="000D427E">
        <w:rPr>
          <w:sz w:val="22"/>
          <w:szCs w:val="22"/>
        </w:rPr>
        <w:t xml:space="preserve"> </w:t>
      </w:r>
      <w:proofErr w:type="spellStart"/>
      <w:r w:rsidRPr="000D427E">
        <w:rPr>
          <w:spacing w:val="-2"/>
          <w:sz w:val="22"/>
          <w:szCs w:val="22"/>
        </w:rPr>
        <w:t>k</w:t>
      </w:r>
      <w:r w:rsidRPr="000D427E">
        <w:rPr>
          <w:sz w:val="22"/>
          <w:szCs w:val="22"/>
        </w:rPr>
        <w:t>a</w:t>
      </w:r>
      <w:r w:rsidRPr="000D427E">
        <w:rPr>
          <w:spacing w:val="1"/>
          <w:sz w:val="22"/>
          <w:szCs w:val="22"/>
        </w:rPr>
        <w:t>ji</w:t>
      </w:r>
      <w:r w:rsidRPr="000D427E">
        <w:rPr>
          <w:sz w:val="22"/>
          <w:szCs w:val="22"/>
        </w:rPr>
        <w:t>an</w:t>
      </w:r>
      <w:proofErr w:type="spellEnd"/>
      <w:r w:rsidRPr="000D427E">
        <w:rPr>
          <w:spacing w:val="39"/>
          <w:sz w:val="22"/>
          <w:szCs w:val="22"/>
        </w:rPr>
        <w:t xml:space="preserve"> </w:t>
      </w:r>
      <w:proofErr w:type="spellStart"/>
      <w:r w:rsidRPr="000D427E">
        <w:rPr>
          <w:sz w:val="22"/>
          <w:szCs w:val="22"/>
        </w:rPr>
        <w:t>a</w:t>
      </w:r>
      <w:r w:rsidRPr="000D427E">
        <w:rPr>
          <w:spacing w:val="-1"/>
          <w:sz w:val="22"/>
          <w:szCs w:val="22"/>
        </w:rPr>
        <w:t>t</w:t>
      </w:r>
      <w:r w:rsidRPr="000D427E">
        <w:rPr>
          <w:sz w:val="22"/>
          <w:szCs w:val="22"/>
        </w:rPr>
        <w:t>au</w:t>
      </w:r>
      <w:proofErr w:type="spellEnd"/>
      <w:r w:rsidRPr="000D427E">
        <w:rPr>
          <w:spacing w:val="41"/>
          <w:sz w:val="22"/>
          <w:szCs w:val="22"/>
        </w:rPr>
        <w:t xml:space="preserve"> </w:t>
      </w:r>
      <w:r w:rsidRPr="000D427E">
        <w:rPr>
          <w:spacing w:val="-2"/>
          <w:sz w:val="22"/>
          <w:szCs w:val="22"/>
        </w:rPr>
        <w:t>r</w:t>
      </w:r>
      <w:r w:rsidRPr="000D427E">
        <w:rPr>
          <w:sz w:val="22"/>
          <w:szCs w:val="22"/>
        </w:rPr>
        <w:t>e</w:t>
      </w:r>
      <w:r w:rsidRPr="000D427E">
        <w:rPr>
          <w:spacing w:val="-2"/>
          <w:sz w:val="22"/>
          <w:szCs w:val="22"/>
        </w:rPr>
        <w:t>v</w:t>
      </w:r>
      <w:r w:rsidRPr="000D427E">
        <w:rPr>
          <w:spacing w:val="1"/>
          <w:sz w:val="22"/>
          <w:szCs w:val="22"/>
        </w:rPr>
        <w:t>i</w:t>
      </w:r>
      <w:r w:rsidRPr="000D427E">
        <w:rPr>
          <w:sz w:val="22"/>
          <w:szCs w:val="22"/>
        </w:rPr>
        <w:t>ew</w:t>
      </w:r>
      <w:r w:rsidRPr="000D427E">
        <w:rPr>
          <w:spacing w:val="40"/>
          <w:sz w:val="22"/>
          <w:szCs w:val="22"/>
        </w:rPr>
        <w:t xml:space="preserve"> </w:t>
      </w:r>
      <w:r w:rsidRPr="000D427E">
        <w:rPr>
          <w:spacing w:val="-2"/>
          <w:sz w:val="22"/>
          <w:szCs w:val="22"/>
        </w:rPr>
        <w:t>y</w:t>
      </w:r>
      <w:r w:rsidRPr="000D427E">
        <w:rPr>
          <w:sz w:val="22"/>
          <w:szCs w:val="22"/>
        </w:rPr>
        <w:t>ang</w:t>
      </w:r>
      <w:r w:rsidRPr="000D427E">
        <w:rPr>
          <w:spacing w:val="39"/>
          <w:sz w:val="22"/>
          <w:szCs w:val="22"/>
        </w:rPr>
        <w:t xml:space="preserve"> </w:t>
      </w:r>
      <w:proofErr w:type="spellStart"/>
      <w:r w:rsidRPr="000D427E">
        <w:rPr>
          <w:sz w:val="22"/>
          <w:szCs w:val="22"/>
        </w:rPr>
        <w:t>d</w:t>
      </w:r>
      <w:r w:rsidRPr="000D427E">
        <w:rPr>
          <w:spacing w:val="1"/>
          <w:sz w:val="22"/>
          <w:szCs w:val="22"/>
        </w:rPr>
        <w:t>il</w:t>
      </w:r>
      <w:r w:rsidRPr="000D427E">
        <w:rPr>
          <w:sz w:val="22"/>
          <w:szCs w:val="22"/>
        </w:rPr>
        <w:t>a</w:t>
      </w:r>
      <w:r w:rsidRPr="000D427E">
        <w:rPr>
          <w:spacing w:val="-2"/>
          <w:sz w:val="22"/>
          <w:szCs w:val="22"/>
        </w:rPr>
        <w:t>k</w:t>
      </w:r>
      <w:r w:rsidRPr="000D427E">
        <w:rPr>
          <w:sz w:val="22"/>
          <w:szCs w:val="22"/>
        </w:rPr>
        <w:t>u</w:t>
      </w:r>
      <w:r w:rsidRPr="000D427E">
        <w:rPr>
          <w:spacing w:val="-2"/>
          <w:sz w:val="22"/>
          <w:szCs w:val="22"/>
        </w:rPr>
        <w:t>k</w:t>
      </w:r>
      <w:r w:rsidRPr="000D427E">
        <w:rPr>
          <w:sz w:val="22"/>
          <w:szCs w:val="22"/>
        </w:rPr>
        <w:t>an</w:t>
      </w:r>
      <w:proofErr w:type="spellEnd"/>
      <w:r w:rsidRPr="000D427E">
        <w:rPr>
          <w:sz w:val="22"/>
          <w:szCs w:val="22"/>
        </w:rPr>
        <w:t>.</w:t>
      </w:r>
      <w:r w:rsidRPr="000D427E">
        <w:rPr>
          <w:spacing w:val="41"/>
          <w:sz w:val="22"/>
          <w:szCs w:val="22"/>
        </w:rPr>
        <w:t xml:space="preserve"> </w:t>
      </w:r>
      <w:r w:rsidRPr="000D427E">
        <w:rPr>
          <w:spacing w:val="-1"/>
          <w:sz w:val="22"/>
          <w:szCs w:val="22"/>
        </w:rPr>
        <w:t>D</w:t>
      </w:r>
      <w:r w:rsidRPr="000D427E">
        <w:rPr>
          <w:sz w:val="22"/>
          <w:szCs w:val="22"/>
        </w:rPr>
        <w:t>i</w:t>
      </w:r>
      <w:r w:rsidRPr="000D427E">
        <w:rPr>
          <w:spacing w:val="39"/>
          <w:sz w:val="22"/>
          <w:szCs w:val="22"/>
        </w:rPr>
        <w:t xml:space="preserve"> </w:t>
      </w:r>
      <w:proofErr w:type="spellStart"/>
      <w:r w:rsidRPr="000D427E">
        <w:rPr>
          <w:sz w:val="22"/>
          <w:szCs w:val="22"/>
        </w:rPr>
        <w:t>ba</w:t>
      </w:r>
      <w:r w:rsidRPr="000D427E">
        <w:rPr>
          <w:spacing w:val="-2"/>
          <w:sz w:val="22"/>
          <w:szCs w:val="22"/>
        </w:rPr>
        <w:t>g</w:t>
      </w:r>
      <w:r w:rsidRPr="000D427E">
        <w:rPr>
          <w:spacing w:val="1"/>
          <w:sz w:val="22"/>
          <w:szCs w:val="22"/>
        </w:rPr>
        <w:t>i</w:t>
      </w:r>
      <w:r w:rsidRPr="000D427E">
        <w:rPr>
          <w:sz w:val="22"/>
          <w:szCs w:val="22"/>
        </w:rPr>
        <w:t>an</w:t>
      </w:r>
      <w:proofErr w:type="spellEnd"/>
    </w:p>
    <w:p w:rsidR="00C834AC" w:rsidRPr="000D427E" w:rsidRDefault="00223B32">
      <w:pPr>
        <w:spacing w:before="2" w:line="240" w:lineRule="exact"/>
        <w:ind w:left="100" w:right="-35"/>
        <w:jc w:val="both"/>
        <w:rPr>
          <w:sz w:val="22"/>
          <w:szCs w:val="22"/>
        </w:rPr>
      </w:pPr>
      <w:proofErr w:type="spellStart"/>
      <w:proofErr w:type="gramStart"/>
      <w:r w:rsidRPr="000D427E">
        <w:rPr>
          <w:sz w:val="22"/>
          <w:szCs w:val="22"/>
        </w:rPr>
        <w:t>a</w:t>
      </w:r>
      <w:r w:rsidRPr="000D427E">
        <w:rPr>
          <w:spacing w:val="-2"/>
          <w:sz w:val="22"/>
          <w:szCs w:val="22"/>
        </w:rPr>
        <w:t>k</w:t>
      </w:r>
      <w:r w:rsidRPr="000D427E">
        <w:rPr>
          <w:sz w:val="22"/>
          <w:szCs w:val="22"/>
        </w:rPr>
        <w:t>h</w:t>
      </w:r>
      <w:r w:rsidRPr="000D427E">
        <w:rPr>
          <w:spacing w:val="1"/>
          <w:sz w:val="22"/>
          <w:szCs w:val="22"/>
        </w:rPr>
        <w:t>i</w:t>
      </w:r>
      <w:r w:rsidRPr="000D427E">
        <w:rPr>
          <w:sz w:val="22"/>
          <w:szCs w:val="22"/>
        </w:rPr>
        <w:t>r</w:t>
      </w:r>
      <w:proofErr w:type="spellEnd"/>
      <w:proofErr w:type="gramEnd"/>
      <w:r w:rsidRPr="000D427E">
        <w:rPr>
          <w:spacing w:val="2"/>
          <w:sz w:val="22"/>
          <w:szCs w:val="22"/>
        </w:rPr>
        <w:t xml:space="preserve"> </w:t>
      </w:r>
      <w:proofErr w:type="spellStart"/>
      <w:r w:rsidRPr="000D427E">
        <w:rPr>
          <w:sz w:val="22"/>
          <w:szCs w:val="22"/>
        </w:rPr>
        <w:t>p</w:t>
      </w:r>
      <w:r w:rsidRPr="000D427E">
        <w:rPr>
          <w:spacing w:val="-2"/>
          <w:sz w:val="22"/>
          <w:szCs w:val="22"/>
        </w:rPr>
        <w:t>e</w:t>
      </w:r>
      <w:r w:rsidRPr="000D427E">
        <w:rPr>
          <w:sz w:val="22"/>
          <w:szCs w:val="22"/>
        </w:rPr>
        <w:t>ndah</w:t>
      </w:r>
      <w:r w:rsidRPr="000D427E">
        <w:rPr>
          <w:spacing w:val="-2"/>
          <w:sz w:val="22"/>
          <w:szCs w:val="22"/>
        </w:rPr>
        <w:t>u</w:t>
      </w:r>
      <w:r w:rsidRPr="000D427E">
        <w:rPr>
          <w:spacing w:val="1"/>
          <w:sz w:val="22"/>
          <w:szCs w:val="22"/>
        </w:rPr>
        <w:t>l</w:t>
      </w:r>
      <w:r w:rsidRPr="000D427E">
        <w:rPr>
          <w:sz w:val="22"/>
          <w:szCs w:val="22"/>
        </w:rPr>
        <w:t>uan</w:t>
      </w:r>
      <w:proofErr w:type="spellEnd"/>
      <w:r w:rsidRPr="000D427E">
        <w:rPr>
          <w:sz w:val="22"/>
          <w:szCs w:val="22"/>
        </w:rPr>
        <w:t xml:space="preserve"> </w:t>
      </w:r>
      <w:proofErr w:type="spellStart"/>
      <w:r w:rsidRPr="000D427E">
        <w:rPr>
          <w:sz w:val="22"/>
          <w:szCs w:val="22"/>
        </w:rPr>
        <w:t>da</w:t>
      </w:r>
      <w:r w:rsidRPr="000D427E">
        <w:rPr>
          <w:spacing w:val="-2"/>
          <w:sz w:val="22"/>
          <w:szCs w:val="22"/>
        </w:rPr>
        <w:t>p</w:t>
      </w:r>
      <w:r w:rsidRPr="000D427E">
        <w:rPr>
          <w:sz w:val="22"/>
          <w:szCs w:val="22"/>
        </w:rPr>
        <w:t>at</w:t>
      </w:r>
      <w:proofErr w:type="spellEnd"/>
      <w:r w:rsidRPr="000D427E">
        <w:rPr>
          <w:sz w:val="22"/>
          <w:szCs w:val="22"/>
        </w:rPr>
        <w:t xml:space="preserve"> </w:t>
      </w:r>
      <w:r w:rsidRPr="000D427E">
        <w:rPr>
          <w:spacing w:val="-2"/>
          <w:sz w:val="22"/>
          <w:szCs w:val="22"/>
        </w:rPr>
        <w:t>p</w:t>
      </w:r>
      <w:r w:rsidRPr="000D427E">
        <w:rPr>
          <w:sz w:val="22"/>
          <w:szCs w:val="22"/>
        </w:rPr>
        <w:t>u</w:t>
      </w:r>
      <w:r w:rsidRPr="000D427E">
        <w:rPr>
          <w:spacing w:val="1"/>
          <w:sz w:val="22"/>
          <w:szCs w:val="22"/>
        </w:rPr>
        <w:t>l</w:t>
      </w:r>
      <w:r w:rsidRPr="000D427E">
        <w:rPr>
          <w:sz w:val="22"/>
          <w:szCs w:val="22"/>
        </w:rPr>
        <w:t>a</w:t>
      </w:r>
      <w:r w:rsidRPr="000D427E">
        <w:rPr>
          <w:spacing w:val="2"/>
          <w:sz w:val="22"/>
          <w:szCs w:val="22"/>
        </w:rPr>
        <w:t xml:space="preserve"> </w:t>
      </w:r>
      <w:proofErr w:type="spellStart"/>
      <w:r w:rsidRPr="000D427E">
        <w:rPr>
          <w:spacing w:val="-2"/>
          <w:sz w:val="22"/>
          <w:szCs w:val="22"/>
        </w:rPr>
        <w:t>d</w:t>
      </w:r>
      <w:r w:rsidRPr="000D427E">
        <w:rPr>
          <w:spacing w:val="1"/>
          <w:sz w:val="22"/>
          <w:szCs w:val="22"/>
        </w:rPr>
        <w:t>i</w:t>
      </w:r>
      <w:r w:rsidRPr="000D427E">
        <w:rPr>
          <w:spacing w:val="-1"/>
          <w:sz w:val="22"/>
          <w:szCs w:val="22"/>
        </w:rPr>
        <w:t>t</w:t>
      </w:r>
      <w:r w:rsidRPr="000D427E">
        <w:rPr>
          <w:sz w:val="22"/>
          <w:szCs w:val="22"/>
        </w:rPr>
        <w:t>u</w:t>
      </w:r>
      <w:r w:rsidRPr="000D427E">
        <w:rPr>
          <w:spacing w:val="-1"/>
          <w:sz w:val="22"/>
          <w:szCs w:val="22"/>
        </w:rPr>
        <w:t>l</w:t>
      </w:r>
      <w:r w:rsidRPr="000D427E">
        <w:rPr>
          <w:spacing w:val="1"/>
          <w:sz w:val="22"/>
          <w:szCs w:val="22"/>
        </w:rPr>
        <w:t>i</w:t>
      </w:r>
      <w:r w:rsidRPr="000D427E">
        <w:rPr>
          <w:sz w:val="22"/>
          <w:szCs w:val="22"/>
        </w:rPr>
        <w:t>s</w:t>
      </w:r>
      <w:r w:rsidRPr="000D427E">
        <w:rPr>
          <w:spacing w:val="-2"/>
          <w:sz w:val="22"/>
          <w:szCs w:val="22"/>
        </w:rPr>
        <w:t>k</w:t>
      </w:r>
      <w:r w:rsidRPr="000D427E">
        <w:rPr>
          <w:sz w:val="22"/>
          <w:szCs w:val="22"/>
        </w:rPr>
        <w:t>an</w:t>
      </w:r>
      <w:proofErr w:type="spellEnd"/>
      <w:r w:rsidRPr="000D427E">
        <w:rPr>
          <w:spacing w:val="2"/>
          <w:sz w:val="22"/>
          <w:szCs w:val="22"/>
        </w:rPr>
        <w:t xml:space="preserve"> </w:t>
      </w:r>
      <w:proofErr w:type="spellStart"/>
      <w:r w:rsidRPr="000D427E">
        <w:rPr>
          <w:spacing w:val="-1"/>
          <w:sz w:val="22"/>
          <w:szCs w:val="22"/>
        </w:rPr>
        <w:t>t</w:t>
      </w:r>
      <w:r w:rsidRPr="000D427E">
        <w:rPr>
          <w:spacing w:val="-2"/>
          <w:sz w:val="22"/>
          <w:szCs w:val="22"/>
        </w:rPr>
        <w:t>u</w:t>
      </w:r>
      <w:r w:rsidRPr="000D427E">
        <w:rPr>
          <w:spacing w:val="3"/>
          <w:sz w:val="22"/>
          <w:szCs w:val="22"/>
        </w:rPr>
        <w:t>j</w:t>
      </w:r>
      <w:r w:rsidRPr="000D427E">
        <w:rPr>
          <w:spacing w:val="-2"/>
          <w:sz w:val="22"/>
          <w:szCs w:val="22"/>
        </w:rPr>
        <w:t>u</w:t>
      </w:r>
      <w:r w:rsidRPr="000D427E">
        <w:rPr>
          <w:sz w:val="22"/>
          <w:szCs w:val="22"/>
        </w:rPr>
        <w:t>an</w:t>
      </w:r>
      <w:proofErr w:type="spellEnd"/>
      <w:r w:rsidRPr="000D427E">
        <w:rPr>
          <w:sz w:val="22"/>
          <w:szCs w:val="22"/>
        </w:rPr>
        <w:t xml:space="preserve"> </w:t>
      </w:r>
      <w:proofErr w:type="spellStart"/>
      <w:r w:rsidRPr="000D427E">
        <w:rPr>
          <w:sz w:val="22"/>
          <w:szCs w:val="22"/>
        </w:rPr>
        <w:t>penu</w:t>
      </w:r>
      <w:r w:rsidRPr="000D427E">
        <w:rPr>
          <w:spacing w:val="-1"/>
          <w:sz w:val="22"/>
          <w:szCs w:val="22"/>
        </w:rPr>
        <w:t>l</w:t>
      </w:r>
      <w:r w:rsidRPr="000D427E">
        <w:rPr>
          <w:spacing w:val="1"/>
          <w:sz w:val="22"/>
          <w:szCs w:val="22"/>
        </w:rPr>
        <w:t>i</w:t>
      </w:r>
      <w:r w:rsidRPr="000D427E">
        <w:rPr>
          <w:sz w:val="22"/>
          <w:szCs w:val="22"/>
        </w:rPr>
        <w:t>s</w:t>
      </w:r>
      <w:r w:rsidRPr="000D427E">
        <w:rPr>
          <w:spacing w:val="-2"/>
          <w:sz w:val="22"/>
          <w:szCs w:val="22"/>
        </w:rPr>
        <w:t>a</w:t>
      </w:r>
      <w:r w:rsidRPr="000D427E">
        <w:rPr>
          <w:sz w:val="22"/>
          <w:szCs w:val="22"/>
        </w:rPr>
        <w:t>n</w:t>
      </w:r>
      <w:proofErr w:type="spellEnd"/>
      <w:r w:rsidRPr="000D427E">
        <w:rPr>
          <w:spacing w:val="1"/>
          <w:sz w:val="22"/>
          <w:szCs w:val="22"/>
        </w:rPr>
        <w:t xml:space="preserve"> </w:t>
      </w:r>
      <w:proofErr w:type="spellStart"/>
      <w:r w:rsidRPr="000D427E">
        <w:rPr>
          <w:spacing w:val="-2"/>
          <w:sz w:val="22"/>
          <w:szCs w:val="22"/>
        </w:rPr>
        <w:t>a</w:t>
      </w:r>
      <w:r w:rsidRPr="000D427E">
        <w:rPr>
          <w:spacing w:val="1"/>
          <w:sz w:val="22"/>
          <w:szCs w:val="22"/>
        </w:rPr>
        <w:t>r</w:t>
      </w:r>
      <w:r w:rsidRPr="000D427E">
        <w:rPr>
          <w:spacing w:val="-1"/>
          <w:sz w:val="22"/>
          <w:szCs w:val="22"/>
        </w:rPr>
        <w:t>t</w:t>
      </w:r>
      <w:r w:rsidRPr="000D427E">
        <w:rPr>
          <w:spacing w:val="1"/>
          <w:sz w:val="22"/>
          <w:szCs w:val="22"/>
        </w:rPr>
        <w:t>i</w:t>
      </w:r>
      <w:r w:rsidRPr="000D427E">
        <w:rPr>
          <w:spacing w:val="-2"/>
          <w:sz w:val="22"/>
          <w:szCs w:val="22"/>
        </w:rPr>
        <w:t>k</w:t>
      </w:r>
      <w:r w:rsidRPr="000D427E">
        <w:rPr>
          <w:sz w:val="22"/>
          <w:szCs w:val="22"/>
        </w:rPr>
        <w:t>e</w:t>
      </w:r>
      <w:r w:rsidRPr="000D427E">
        <w:rPr>
          <w:spacing w:val="1"/>
          <w:sz w:val="22"/>
          <w:szCs w:val="22"/>
        </w:rPr>
        <w:t>l</w:t>
      </w:r>
      <w:proofErr w:type="spellEnd"/>
      <w:r w:rsidRPr="000D427E">
        <w:rPr>
          <w:sz w:val="22"/>
          <w:szCs w:val="22"/>
        </w:rPr>
        <w:t xml:space="preserve">, </w:t>
      </w:r>
      <w:proofErr w:type="spellStart"/>
      <w:r w:rsidRPr="000D427E">
        <w:rPr>
          <w:spacing w:val="1"/>
          <w:sz w:val="22"/>
          <w:szCs w:val="22"/>
        </w:rPr>
        <w:t>ti</w:t>
      </w:r>
      <w:r w:rsidRPr="000D427E">
        <w:rPr>
          <w:spacing w:val="-2"/>
          <w:sz w:val="22"/>
          <w:szCs w:val="22"/>
        </w:rPr>
        <w:t>n</w:t>
      </w:r>
      <w:r w:rsidRPr="000D427E">
        <w:rPr>
          <w:spacing w:val="1"/>
          <w:sz w:val="22"/>
          <w:szCs w:val="22"/>
        </w:rPr>
        <w:t>j</w:t>
      </w:r>
      <w:r w:rsidRPr="000D427E">
        <w:rPr>
          <w:sz w:val="22"/>
          <w:szCs w:val="22"/>
        </w:rPr>
        <w:t>a</w:t>
      </w:r>
      <w:r w:rsidRPr="000D427E">
        <w:rPr>
          <w:spacing w:val="-2"/>
          <w:sz w:val="22"/>
          <w:szCs w:val="22"/>
        </w:rPr>
        <w:t>ua</w:t>
      </w:r>
      <w:r w:rsidRPr="000D427E">
        <w:rPr>
          <w:sz w:val="22"/>
          <w:szCs w:val="22"/>
        </w:rPr>
        <w:t>n</w:t>
      </w:r>
      <w:proofErr w:type="spellEnd"/>
      <w:r w:rsidRPr="000D427E">
        <w:rPr>
          <w:spacing w:val="1"/>
          <w:sz w:val="22"/>
          <w:szCs w:val="22"/>
        </w:rPr>
        <w:t xml:space="preserve"> </w:t>
      </w:r>
      <w:proofErr w:type="spellStart"/>
      <w:r w:rsidRPr="000D427E">
        <w:rPr>
          <w:sz w:val="22"/>
          <w:szCs w:val="22"/>
        </w:rPr>
        <w:t>pu</w:t>
      </w:r>
      <w:r w:rsidRPr="000D427E">
        <w:rPr>
          <w:spacing w:val="-2"/>
          <w:sz w:val="22"/>
          <w:szCs w:val="22"/>
        </w:rPr>
        <w:t>s</w:t>
      </w:r>
      <w:r w:rsidRPr="000D427E">
        <w:rPr>
          <w:spacing w:val="1"/>
          <w:sz w:val="22"/>
          <w:szCs w:val="22"/>
        </w:rPr>
        <w:t>t</w:t>
      </w:r>
      <w:r w:rsidRPr="000D427E">
        <w:rPr>
          <w:sz w:val="22"/>
          <w:szCs w:val="22"/>
        </w:rPr>
        <w:t>a</w:t>
      </w:r>
      <w:r w:rsidRPr="000D427E">
        <w:rPr>
          <w:spacing w:val="-2"/>
          <w:sz w:val="22"/>
          <w:szCs w:val="22"/>
        </w:rPr>
        <w:t>k</w:t>
      </w:r>
      <w:r w:rsidRPr="000D427E">
        <w:rPr>
          <w:spacing w:val="2"/>
          <w:sz w:val="22"/>
          <w:szCs w:val="22"/>
        </w:rPr>
        <w:t>a</w:t>
      </w:r>
      <w:proofErr w:type="spellEnd"/>
      <w:r w:rsidRPr="000D427E">
        <w:rPr>
          <w:sz w:val="22"/>
          <w:szCs w:val="22"/>
        </w:rPr>
        <w:t>,</w:t>
      </w:r>
      <w:r w:rsidRPr="000D427E">
        <w:rPr>
          <w:spacing w:val="1"/>
          <w:sz w:val="22"/>
          <w:szCs w:val="22"/>
        </w:rPr>
        <w:t xml:space="preserve"> </w:t>
      </w:r>
      <w:proofErr w:type="spellStart"/>
      <w:r w:rsidRPr="000D427E">
        <w:rPr>
          <w:spacing w:val="1"/>
          <w:sz w:val="22"/>
          <w:szCs w:val="22"/>
        </w:rPr>
        <w:t>r</w:t>
      </w:r>
      <w:r w:rsidRPr="000D427E">
        <w:rPr>
          <w:spacing w:val="-2"/>
          <w:sz w:val="22"/>
          <w:szCs w:val="22"/>
        </w:rPr>
        <w:t>e</w:t>
      </w:r>
      <w:r w:rsidRPr="000D427E">
        <w:rPr>
          <w:sz w:val="22"/>
          <w:szCs w:val="22"/>
        </w:rPr>
        <w:t>nca</w:t>
      </w:r>
      <w:r w:rsidRPr="000D427E">
        <w:rPr>
          <w:spacing w:val="-2"/>
          <w:sz w:val="22"/>
          <w:szCs w:val="22"/>
        </w:rPr>
        <w:t>n</w:t>
      </w:r>
      <w:r w:rsidRPr="000D427E">
        <w:rPr>
          <w:sz w:val="22"/>
          <w:szCs w:val="22"/>
        </w:rPr>
        <w:t>a</w:t>
      </w:r>
      <w:proofErr w:type="spellEnd"/>
      <w:r w:rsidRPr="000D427E">
        <w:rPr>
          <w:sz w:val="22"/>
          <w:szCs w:val="22"/>
        </w:rPr>
        <w:t xml:space="preserve"> </w:t>
      </w:r>
      <w:proofErr w:type="spellStart"/>
      <w:r w:rsidRPr="000D427E">
        <w:rPr>
          <w:sz w:val="22"/>
          <w:szCs w:val="22"/>
        </w:rPr>
        <w:t>pe</w:t>
      </w:r>
      <w:r w:rsidRPr="000D427E">
        <w:rPr>
          <w:spacing w:val="-3"/>
          <w:sz w:val="22"/>
          <w:szCs w:val="22"/>
        </w:rPr>
        <w:t>m</w:t>
      </w:r>
      <w:r w:rsidRPr="000D427E">
        <w:rPr>
          <w:sz w:val="22"/>
          <w:szCs w:val="22"/>
        </w:rPr>
        <w:t>ecahan</w:t>
      </w:r>
      <w:proofErr w:type="spellEnd"/>
      <w:r w:rsidRPr="000D427E">
        <w:rPr>
          <w:sz w:val="22"/>
          <w:szCs w:val="22"/>
        </w:rPr>
        <w:t xml:space="preserve">  </w:t>
      </w:r>
      <w:r w:rsidRPr="000D427E">
        <w:rPr>
          <w:spacing w:val="34"/>
          <w:sz w:val="22"/>
          <w:szCs w:val="22"/>
        </w:rPr>
        <w:t xml:space="preserve"> </w:t>
      </w:r>
      <w:proofErr w:type="spellStart"/>
      <w:r w:rsidRPr="000D427E">
        <w:rPr>
          <w:spacing w:val="-4"/>
          <w:sz w:val="22"/>
          <w:szCs w:val="22"/>
        </w:rPr>
        <w:t>m</w:t>
      </w:r>
      <w:r w:rsidRPr="000D427E">
        <w:rPr>
          <w:sz w:val="22"/>
          <w:szCs w:val="22"/>
        </w:rPr>
        <w:t>a</w:t>
      </w:r>
      <w:r w:rsidRPr="000D427E">
        <w:rPr>
          <w:spacing w:val="1"/>
          <w:sz w:val="22"/>
          <w:szCs w:val="22"/>
        </w:rPr>
        <w:t>s</w:t>
      </w:r>
      <w:r w:rsidRPr="000D427E">
        <w:rPr>
          <w:sz w:val="22"/>
          <w:szCs w:val="22"/>
        </w:rPr>
        <w:t>a</w:t>
      </w:r>
      <w:r w:rsidRPr="000D427E">
        <w:rPr>
          <w:spacing w:val="1"/>
          <w:sz w:val="22"/>
          <w:szCs w:val="22"/>
        </w:rPr>
        <w:t>l</w:t>
      </w:r>
      <w:r w:rsidRPr="000D427E">
        <w:rPr>
          <w:sz w:val="22"/>
          <w:szCs w:val="22"/>
        </w:rPr>
        <w:t>ah</w:t>
      </w:r>
      <w:proofErr w:type="spellEnd"/>
      <w:r w:rsidRPr="000D427E">
        <w:rPr>
          <w:sz w:val="22"/>
          <w:szCs w:val="22"/>
        </w:rPr>
        <w:t xml:space="preserve">,  </w:t>
      </w:r>
      <w:r w:rsidRPr="000D427E">
        <w:rPr>
          <w:spacing w:val="32"/>
          <w:sz w:val="22"/>
          <w:szCs w:val="22"/>
        </w:rPr>
        <w:t xml:space="preserve"> </w:t>
      </w:r>
      <w:proofErr w:type="spellStart"/>
      <w:r w:rsidRPr="000D427E">
        <w:rPr>
          <w:spacing w:val="1"/>
          <w:sz w:val="22"/>
          <w:szCs w:val="22"/>
        </w:rPr>
        <w:t>t</w:t>
      </w:r>
      <w:r w:rsidRPr="000D427E">
        <w:rPr>
          <w:spacing w:val="-2"/>
          <w:sz w:val="22"/>
          <w:szCs w:val="22"/>
        </w:rPr>
        <w:t>u</w:t>
      </w:r>
      <w:r w:rsidRPr="000D427E">
        <w:rPr>
          <w:spacing w:val="-1"/>
          <w:sz w:val="22"/>
          <w:szCs w:val="22"/>
        </w:rPr>
        <w:t>j</w:t>
      </w:r>
      <w:r w:rsidRPr="000D427E">
        <w:rPr>
          <w:sz w:val="22"/>
          <w:szCs w:val="22"/>
        </w:rPr>
        <w:t>uan</w:t>
      </w:r>
      <w:proofErr w:type="spellEnd"/>
      <w:r w:rsidRPr="000D427E">
        <w:rPr>
          <w:sz w:val="22"/>
          <w:szCs w:val="22"/>
        </w:rPr>
        <w:t xml:space="preserve">  </w:t>
      </w:r>
      <w:r w:rsidRPr="000D427E">
        <w:rPr>
          <w:spacing w:val="34"/>
          <w:sz w:val="22"/>
          <w:szCs w:val="22"/>
        </w:rPr>
        <w:t xml:space="preserve"> </w:t>
      </w:r>
      <w:proofErr w:type="spellStart"/>
      <w:r w:rsidRPr="000D427E">
        <w:rPr>
          <w:spacing w:val="-2"/>
          <w:sz w:val="22"/>
          <w:szCs w:val="22"/>
        </w:rPr>
        <w:t>k</w:t>
      </w:r>
      <w:r w:rsidRPr="000D427E">
        <w:rPr>
          <w:sz w:val="22"/>
          <w:szCs w:val="22"/>
        </w:rPr>
        <w:t>e</w:t>
      </w:r>
      <w:r w:rsidRPr="000D427E">
        <w:rPr>
          <w:spacing w:val="-2"/>
          <w:sz w:val="22"/>
          <w:szCs w:val="22"/>
        </w:rPr>
        <w:t>g</w:t>
      </w:r>
      <w:r w:rsidRPr="000D427E">
        <w:rPr>
          <w:spacing w:val="1"/>
          <w:sz w:val="22"/>
          <w:szCs w:val="22"/>
        </w:rPr>
        <w:t>i</w:t>
      </w:r>
      <w:r w:rsidRPr="000D427E">
        <w:rPr>
          <w:sz w:val="22"/>
          <w:szCs w:val="22"/>
        </w:rPr>
        <w:t>a</w:t>
      </w:r>
      <w:r w:rsidRPr="000D427E">
        <w:rPr>
          <w:spacing w:val="1"/>
          <w:sz w:val="22"/>
          <w:szCs w:val="22"/>
        </w:rPr>
        <w:t>t</w:t>
      </w:r>
      <w:r w:rsidRPr="000D427E">
        <w:rPr>
          <w:sz w:val="22"/>
          <w:szCs w:val="22"/>
        </w:rPr>
        <w:t>an</w:t>
      </w:r>
      <w:proofErr w:type="spellEnd"/>
      <w:r w:rsidRPr="000D427E">
        <w:rPr>
          <w:sz w:val="22"/>
          <w:szCs w:val="22"/>
        </w:rPr>
        <w:t xml:space="preserve">,  </w:t>
      </w:r>
      <w:r w:rsidRPr="000D427E">
        <w:rPr>
          <w:spacing w:val="34"/>
          <w:sz w:val="22"/>
          <w:szCs w:val="22"/>
        </w:rPr>
        <w:t xml:space="preserve"> </w:t>
      </w:r>
      <w:proofErr w:type="spellStart"/>
      <w:r w:rsidRPr="000D427E">
        <w:rPr>
          <w:spacing w:val="-2"/>
          <w:sz w:val="22"/>
          <w:szCs w:val="22"/>
        </w:rPr>
        <w:t>d</w:t>
      </w:r>
      <w:r w:rsidRPr="000D427E">
        <w:rPr>
          <w:sz w:val="22"/>
          <w:szCs w:val="22"/>
        </w:rPr>
        <w:t>an</w:t>
      </w:r>
      <w:proofErr w:type="spellEnd"/>
    </w:p>
    <w:p w:rsidR="00C834AC" w:rsidRPr="000D427E" w:rsidRDefault="00223B32">
      <w:pPr>
        <w:spacing w:line="240" w:lineRule="exact"/>
        <w:ind w:left="100" w:right="1974"/>
        <w:jc w:val="both"/>
        <w:rPr>
          <w:sz w:val="22"/>
          <w:szCs w:val="22"/>
        </w:rPr>
      </w:pPr>
      <w:proofErr w:type="spellStart"/>
      <w:proofErr w:type="gramStart"/>
      <w:r w:rsidRPr="000D427E">
        <w:rPr>
          <w:sz w:val="22"/>
          <w:szCs w:val="22"/>
        </w:rPr>
        <w:t>pen</w:t>
      </w:r>
      <w:r w:rsidRPr="000D427E">
        <w:rPr>
          <w:spacing w:val="-2"/>
          <w:sz w:val="22"/>
          <w:szCs w:val="22"/>
        </w:rPr>
        <w:t>g</w:t>
      </w:r>
      <w:r w:rsidRPr="000D427E">
        <w:rPr>
          <w:sz w:val="22"/>
          <w:szCs w:val="22"/>
        </w:rPr>
        <w:t>e</w:t>
      </w:r>
      <w:r w:rsidRPr="000D427E">
        <w:rPr>
          <w:spacing w:val="-3"/>
          <w:sz w:val="22"/>
          <w:szCs w:val="22"/>
        </w:rPr>
        <w:t>m</w:t>
      </w:r>
      <w:r w:rsidRPr="000D427E">
        <w:rPr>
          <w:sz w:val="22"/>
          <w:szCs w:val="22"/>
        </w:rPr>
        <w:t>ban</w:t>
      </w:r>
      <w:r w:rsidRPr="000D427E">
        <w:rPr>
          <w:spacing w:val="-2"/>
          <w:sz w:val="22"/>
          <w:szCs w:val="22"/>
        </w:rPr>
        <w:t>g</w:t>
      </w:r>
      <w:r w:rsidRPr="000D427E">
        <w:rPr>
          <w:sz w:val="22"/>
          <w:szCs w:val="22"/>
        </w:rPr>
        <w:t>an</w:t>
      </w:r>
      <w:proofErr w:type="spellEnd"/>
      <w:proofErr w:type="gramEnd"/>
      <w:r w:rsidRPr="000D427E">
        <w:rPr>
          <w:sz w:val="22"/>
          <w:szCs w:val="22"/>
        </w:rPr>
        <w:t xml:space="preserve"> </w:t>
      </w:r>
      <w:proofErr w:type="spellStart"/>
      <w:r w:rsidRPr="000D427E">
        <w:rPr>
          <w:sz w:val="22"/>
          <w:szCs w:val="22"/>
        </w:rPr>
        <w:t>h</w:t>
      </w:r>
      <w:r w:rsidRPr="000D427E">
        <w:rPr>
          <w:spacing w:val="1"/>
          <w:sz w:val="22"/>
          <w:szCs w:val="22"/>
        </w:rPr>
        <w:t>i</w:t>
      </w:r>
      <w:r w:rsidRPr="000D427E">
        <w:rPr>
          <w:sz w:val="22"/>
          <w:szCs w:val="22"/>
        </w:rPr>
        <w:t>po</w:t>
      </w:r>
      <w:r w:rsidRPr="000D427E">
        <w:rPr>
          <w:spacing w:val="1"/>
          <w:sz w:val="22"/>
          <w:szCs w:val="22"/>
        </w:rPr>
        <w:t>t</w:t>
      </w:r>
      <w:r w:rsidRPr="000D427E">
        <w:rPr>
          <w:sz w:val="22"/>
          <w:szCs w:val="22"/>
        </w:rPr>
        <w:t>e</w:t>
      </w:r>
      <w:r w:rsidRPr="000D427E">
        <w:rPr>
          <w:spacing w:val="-2"/>
          <w:sz w:val="22"/>
          <w:szCs w:val="22"/>
        </w:rPr>
        <w:t>s</w:t>
      </w:r>
      <w:r w:rsidRPr="000D427E">
        <w:rPr>
          <w:spacing w:val="1"/>
          <w:sz w:val="22"/>
          <w:szCs w:val="22"/>
        </w:rPr>
        <w:t>is</w:t>
      </w:r>
      <w:proofErr w:type="spellEnd"/>
      <w:r w:rsidRPr="000D427E">
        <w:rPr>
          <w:sz w:val="22"/>
          <w:szCs w:val="22"/>
        </w:rPr>
        <w:t>.</w:t>
      </w:r>
    </w:p>
    <w:p w:rsidR="00C834AC" w:rsidRPr="000D427E" w:rsidRDefault="00C834AC">
      <w:pPr>
        <w:spacing w:before="9" w:line="100" w:lineRule="exact"/>
        <w:rPr>
          <w:sz w:val="11"/>
          <w:szCs w:val="11"/>
        </w:rPr>
      </w:pPr>
    </w:p>
    <w:p w:rsidR="00C834AC" w:rsidRPr="000D427E" w:rsidRDefault="00223B32">
      <w:pPr>
        <w:ind w:left="100" w:right="-31"/>
        <w:jc w:val="both"/>
        <w:rPr>
          <w:sz w:val="22"/>
          <w:szCs w:val="22"/>
        </w:rPr>
      </w:pPr>
      <w:proofErr w:type="spellStart"/>
      <w:proofErr w:type="gramStart"/>
      <w:r w:rsidRPr="000D427E">
        <w:rPr>
          <w:spacing w:val="-1"/>
          <w:sz w:val="22"/>
          <w:szCs w:val="22"/>
        </w:rPr>
        <w:t>C</w:t>
      </w:r>
      <w:r w:rsidRPr="000D427E">
        <w:rPr>
          <w:sz w:val="22"/>
          <w:szCs w:val="22"/>
        </w:rPr>
        <w:t>a</w:t>
      </w:r>
      <w:r w:rsidRPr="000D427E">
        <w:rPr>
          <w:spacing w:val="1"/>
          <w:sz w:val="22"/>
          <w:szCs w:val="22"/>
        </w:rPr>
        <w:t>t</w:t>
      </w:r>
      <w:r w:rsidRPr="000D427E">
        <w:rPr>
          <w:spacing w:val="-2"/>
          <w:sz w:val="22"/>
          <w:szCs w:val="22"/>
        </w:rPr>
        <w:t>a</w:t>
      </w:r>
      <w:r w:rsidRPr="000D427E">
        <w:rPr>
          <w:spacing w:val="1"/>
          <w:sz w:val="22"/>
          <w:szCs w:val="22"/>
        </w:rPr>
        <w:t>t</w:t>
      </w:r>
      <w:r w:rsidRPr="000D427E">
        <w:rPr>
          <w:sz w:val="22"/>
          <w:szCs w:val="22"/>
        </w:rPr>
        <w:t>an</w:t>
      </w:r>
      <w:proofErr w:type="spellEnd"/>
      <w:r w:rsidRPr="000D427E">
        <w:rPr>
          <w:sz w:val="22"/>
          <w:szCs w:val="22"/>
        </w:rPr>
        <w:t xml:space="preserve"> </w:t>
      </w:r>
      <w:r w:rsidRPr="000D427E">
        <w:rPr>
          <w:spacing w:val="1"/>
          <w:sz w:val="22"/>
          <w:szCs w:val="22"/>
        </w:rPr>
        <w:t xml:space="preserve"> </w:t>
      </w:r>
      <w:proofErr w:type="spellStart"/>
      <w:r w:rsidRPr="000D427E">
        <w:rPr>
          <w:sz w:val="22"/>
          <w:szCs w:val="22"/>
        </w:rPr>
        <w:t>u</w:t>
      </w:r>
      <w:r w:rsidRPr="000D427E">
        <w:rPr>
          <w:spacing w:val="-2"/>
          <w:sz w:val="22"/>
          <w:szCs w:val="22"/>
        </w:rPr>
        <w:t>n</w:t>
      </w:r>
      <w:r w:rsidRPr="000D427E">
        <w:rPr>
          <w:spacing w:val="1"/>
          <w:sz w:val="22"/>
          <w:szCs w:val="22"/>
        </w:rPr>
        <w:t>t</w:t>
      </w:r>
      <w:r w:rsidRPr="000D427E">
        <w:rPr>
          <w:sz w:val="22"/>
          <w:szCs w:val="22"/>
        </w:rPr>
        <w:t>uk</w:t>
      </w:r>
      <w:proofErr w:type="spellEnd"/>
      <w:proofErr w:type="gramEnd"/>
      <w:r w:rsidRPr="000D427E">
        <w:rPr>
          <w:spacing w:val="53"/>
          <w:sz w:val="22"/>
          <w:szCs w:val="22"/>
        </w:rPr>
        <w:t xml:space="preserve"> </w:t>
      </w:r>
      <w:proofErr w:type="spellStart"/>
      <w:r w:rsidRPr="000D427E">
        <w:rPr>
          <w:sz w:val="22"/>
          <w:szCs w:val="22"/>
        </w:rPr>
        <w:t>penu</w:t>
      </w:r>
      <w:r w:rsidRPr="000D427E">
        <w:rPr>
          <w:spacing w:val="-1"/>
          <w:sz w:val="22"/>
          <w:szCs w:val="22"/>
        </w:rPr>
        <w:t>l</w:t>
      </w:r>
      <w:r w:rsidRPr="000D427E">
        <w:rPr>
          <w:spacing w:val="1"/>
          <w:sz w:val="22"/>
          <w:szCs w:val="22"/>
        </w:rPr>
        <w:t>i</w:t>
      </w:r>
      <w:r w:rsidRPr="000D427E">
        <w:rPr>
          <w:spacing w:val="-2"/>
          <w:sz w:val="22"/>
          <w:szCs w:val="22"/>
        </w:rPr>
        <w:t>s</w:t>
      </w:r>
      <w:proofErr w:type="spellEnd"/>
      <w:r w:rsidRPr="000D427E">
        <w:rPr>
          <w:sz w:val="22"/>
          <w:szCs w:val="22"/>
        </w:rPr>
        <w:t xml:space="preserve">: </w:t>
      </w:r>
      <w:r w:rsidRPr="000D427E">
        <w:rPr>
          <w:spacing w:val="3"/>
          <w:sz w:val="22"/>
          <w:szCs w:val="22"/>
        </w:rPr>
        <w:t xml:space="preserve"> </w:t>
      </w:r>
      <w:proofErr w:type="spellStart"/>
      <w:r w:rsidRPr="000D427E">
        <w:rPr>
          <w:sz w:val="22"/>
          <w:szCs w:val="22"/>
        </w:rPr>
        <w:t>P</w:t>
      </w:r>
      <w:r w:rsidRPr="000D427E">
        <w:rPr>
          <w:spacing w:val="-2"/>
          <w:sz w:val="22"/>
          <w:szCs w:val="22"/>
        </w:rPr>
        <w:t>an</w:t>
      </w:r>
      <w:r w:rsidRPr="000D427E">
        <w:rPr>
          <w:spacing w:val="3"/>
          <w:sz w:val="22"/>
          <w:szCs w:val="22"/>
        </w:rPr>
        <w:t>j</w:t>
      </w:r>
      <w:r w:rsidRPr="000D427E">
        <w:rPr>
          <w:sz w:val="22"/>
          <w:szCs w:val="22"/>
        </w:rPr>
        <w:t>ang</w:t>
      </w:r>
      <w:proofErr w:type="spellEnd"/>
      <w:r w:rsidRPr="000D427E">
        <w:rPr>
          <w:spacing w:val="53"/>
          <w:sz w:val="22"/>
          <w:szCs w:val="22"/>
        </w:rPr>
        <w:t xml:space="preserve"> </w:t>
      </w:r>
      <w:proofErr w:type="spellStart"/>
      <w:r w:rsidRPr="000D427E">
        <w:rPr>
          <w:sz w:val="22"/>
          <w:szCs w:val="22"/>
        </w:rPr>
        <w:t>a</w:t>
      </w:r>
      <w:r w:rsidRPr="000D427E">
        <w:rPr>
          <w:spacing w:val="-1"/>
          <w:sz w:val="22"/>
          <w:szCs w:val="22"/>
        </w:rPr>
        <w:t>r</w:t>
      </w:r>
      <w:r w:rsidRPr="000D427E">
        <w:rPr>
          <w:spacing w:val="1"/>
          <w:sz w:val="22"/>
          <w:szCs w:val="22"/>
        </w:rPr>
        <w:t>ti</w:t>
      </w:r>
      <w:r w:rsidRPr="000D427E">
        <w:rPr>
          <w:spacing w:val="-2"/>
          <w:sz w:val="22"/>
          <w:szCs w:val="22"/>
        </w:rPr>
        <w:t>k</w:t>
      </w:r>
      <w:r w:rsidRPr="000D427E">
        <w:rPr>
          <w:sz w:val="22"/>
          <w:szCs w:val="22"/>
        </w:rPr>
        <w:t>el</w:t>
      </w:r>
      <w:proofErr w:type="spellEnd"/>
      <w:r w:rsidRPr="000D427E">
        <w:rPr>
          <w:sz w:val="22"/>
          <w:szCs w:val="22"/>
        </w:rPr>
        <w:t xml:space="preserve"> </w:t>
      </w:r>
      <w:r w:rsidRPr="000D427E">
        <w:rPr>
          <w:spacing w:val="1"/>
          <w:sz w:val="22"/>
          <w:szCs w:val="22"/>
        </w:rPr>
        <w:t xml:space="preserve"> </w:t>
      </w:r>
      <w:proofErr w:type="spellStart"/>
      <w:r w:rsidRPr="000D427E">
        <w:rPr>
          <w:spacing w:val="-2"/>
          <w:sz w:val="22"/>
          <w:szCs w:val="22"/>
        </w:rPr>
        <w:t>a</w:t>
      </w:r>
      <w:r w:rsidRPr="000D427E">
        <w:rPr>
          <w:sz w:val="22"/>
          <w:szCs w:val="22"/>
        </w:rPr>
        <w:t>n</w:t>
      </w:r>
      <w:r w:rsidRPr="000D427E">
        <w:rPr>
          <w:spacing w:val="1"/>
          <w:sz w:val="22"/>
          <w:szCs w:val="22"/>
        </w:rPr>
        <w:t>t</w:t>
      </w:r>
      <w:r w:rsidRPr="000D427E">
        <w:rPr>
          <w:spacing w:val="-2"/>
          <w:sz w:val="22"/>
          <w:szCs w:val="22"/>
        </w:rPr>
        <w:t>a</w:t>
      </w:r>
      <w:r w:rsidRPr="000D427E">
        <w:rPr>
          <w:spacing w:val="1"/>
          <w:sz w:val="22"/>
          <w:szCs w:val="22"/>
        </w:rPr>
        <w:t>r</w:t>
      </w:r>
      <w:r w:rsidRPr="000D427E">
        <w:rPr>
          <w:sz w:val="22"/>
          <w:szCs w:val="22"/>
        </w:rPr>
        <w:t>a</w:t>
      </w:r>
      <w:proofErr w:type="spellEnd"/>
    </w:p>
    <w:p w:rsidR="00C834AC" w:rsidRPr="000D427E" w:rsidRDefault="00223B32">
      <w:pPr>
        <w:spacing w:before="5" w:line="240" w:lineRule="exact"/>
        <w:ind w:left="100" w:right="-34"/>
        <w:jc w:val="both"/>
        <w:rPr>
          <w:sz w:val="22"/>
          <w:szCs w:val="22"/>
        </w:rPr>
      </w:pPr>
      <w:r w:rsidRPr="000D427E">
        <w:rPr>
          <w:sz w:val="22"/>
          <w:szCs w:val="22"/>
        </w:rPr>
        <w:t>3000</w:t>
      </w:r>
      <w:r w:rsidRPr="000D427E">
        <w:rPr>
          <w:spacing w:val="-4"/>
          <w:sz w:val="22"/>
          <w:szCs w:val="22"/>
        </w:rPr>
        <w:t>-</w:t>
      </w:r>
      <w:proofErr w:type="gramStart"/>
      <w:r w:rsidRPr="000D427E">
        <w:rPr>
          <w:sz w:val="22"/>
          <w:szCs w:val="22"/>
        </w:rPr>
        <w:t xml:space="preserve">4000 </w:t>
      </w:r>
      <w:r w:rsidRPr="000D427E">
        <w:rPr>
          <w:spacing w:val="2"/>
          <w:sz w:val="22"/>
          <w:szCs w:val="22"/>
        </w:rPr>
        <w:t xml:space="preserve"> </w:t>
      </w:r>
      <w:r w:rsidRPr="000D427E">
        <w:rPr>
          <w:spacing w:val="-2"/>
          <w:sz w:val="22"/>
          <w:szCs w:val="22"/>
        </w:rPr>
        <w:t>k</w:t>
      </w:r>
      <w:r w:rsidRPr="000D427E">
        <w:rPr>
          <w:sz w:val="22"/>
          <w:szCs w:val="22"/>
        </w:rPr>
        <w:t>a</w:t>
      </w:r>
      <w:r w:rsidRPr="000D427E">
        <w:rPr>
          <w:spacing w:val="1"/>
          <w:sz w:val="22"/>
          <w:szCs w:val="22"/>
        </w:rPr>
        <w:t>t</w:t>
      </w:r>
      <w:r w:rsidRPr="000D427E">
        <w:rPr>
          <w:sz w:val="22"/>
          <w:szCs w:val="22"/>
        </w:rPr>
        <w:t>a</w:t>
      </w:r>
      <w:proofErr w:type="gramEnd"/>
      <w:r w:rsidRPr="000D427E">
        <w:rPr>
          <w:sz w:val="22"/>
          <w:szCs w:val="22"/>
        </w:rPr>
        <w:t xml:space="preserve"> </w:t>
      </w:r>
      <w:r w:rsidRPr="000D427E">
        <w:rPr>
          <w:spacing w:val="2"/>
          <w:sz w:val="22"/>
          <w:szCs w:val="22"/>
        </w:rPr>
        <w:t xml:space="preserve"> </w:t>
      </w:r>
      <w:r w:rsidRPr="000D427E">
        <w:rPr>
          <w:spacing w:val="1"/>
          <w:sz w:val="22"/>
          <w:szCs w:val="22"/>
        </w:rPr>
        <w:t>(</w:t>
      </w:r>
      <w:proofErr w:type="spellStart"/>
      <w:r w:rsidRPr="000D427E">
        <w:rPr>
          <w:spacing w:val="1"/>
          <w:sz w:val="22"/>
          <w:szCs w:val="22"/>
        </w:rPr>
        <w:t>t</w:t>
      </w:r>
      <w:r w:rsidRPr="000D427E">
        <w:rPr>
          <w:sz w:val="22"/>
          <w:szCs w:val="22"/>
        </w:rPr>
        <w:t>e</w:t>
      </w:r>
      <w:r w:rsidRPr="000D427E">
        <w:rPr>
          <w:spacing w:val="1"/>
          <w:sz w:val="22"/>
          <w:szCs w:val="22"/>
        </w:rPr>
        <w:t>r</w:t>
      </w:r>
      <w:r w:rsidRPr="000D427E">
        <w:rPr>
          <w:spacing w:val="-4"/>
          <w:sz w:val="22"/>
          <w:szCs w:val="22"/>
        </w:rPr>
        <w:t>m</w:t>
      </w:r>
      <w:r w:rsidRPr="000D427E">
        <w:rPr>
          <w:sz w:val="22"/>
          <w:szCs w:val="22"/>
        </w:rPr>
        <w:t>a</w:t>
      </w:r>
      <w:r w:rsidRPr="000D427E">
        <w:rPr>
          <w:spacing w:val="1"/>
          <w:sz w:val="22"/>
          <w:szCs w:val="22"/>
        </w:rPr>
        <w:t>s</w:t>
      </w:r>
      <w:r w:rsidRPr="000D427E">
        <w:rPr>
          <w:sz w:val="22"/>
          <w:szCs w:val="22"/>
        </w:rPr>
        <w:t>uk</w:t>
      </w:r>
      <w:proofErr w:type="spellEnd"/>
      <w:r w:rsidRPr="000D427E">
        <w:rPr>
          <w:sz w:val="22"/>
          <w:szCs w:val="22"/>
        </w:rPr>
        <w:t xml:space="preserve">  </w:t>
      </w:r>
      <w:proofErr w:type="spellStart"/>
      <w:r w:rsidRPr="000D427E">
        <w:rPr>
          <w:spacing w:val="-2"/>
          <w:sz w:val="22"/>
          <w:szCs w:val="22"/>
        </w:rPr>
        <w:t>k</w:t>
      </w:r>
      <w:r w:rsidRPr="000D427E">
        <w:rPr>
          <w:sz w:val="22"/>
          <w:szCs w:val="22"/>
        </w:rPr>
        <w:t>epu</w:t>
      </w:r>
      <w:r w:rsidRPr="000D427E">
        <w:rPr>
          <w:spacing w:val="1"/>
          <w:sz w:val="22"/>
          <w:szCs w:val="22"/>
        </w:rPr>
        <w:t>st</w:t>
      </w:r>
      <w:r w:rsidRPr="000D427E">
        <w:rPr>
          <w:sz w:val="22"/>
          <w:szCs w:val="22"/>
        </w:rPr>
        <w:t>a</w:t>
      </w:r>
      <w:r w:rsidRPr="000D427E">
        <w:rPr>
          <w:spacing w:val="-2"/>
          <w:sz w:val="22"/>
          <w:szCs w:val="22"/>
        </w:rPr>
        <w:t>k</w:t>
      </w:r>
      <w:r w:rsidRPr="000D427E">
        <w:rPr>
          <w:sz w:val="22"/>
          <w:szCs w:val="22"/>
        </w:rPr>
        <w:t>aan</w:t>
      </w:r>
      <w:proofErr w:type="spellEnd"/>
      <w:r w:rsidRPr="000D427E">
        <w:rPr>
          <w:sz w:val="22"/>
          <w:szCs w:val="22"/>
        </w:rPr>
        <w:t xml:space="preserve">, </w:t>
      </w:r>
      <w:proofErr w:type="spellStart"/>
      <w:r w:rsidRPr="000D427E">
        <w:rPr>
          <w:sz w:val="22"/>
          <w:szCs w:val="22"/>
        </w:rPr>
        <w:t>ca</w:t>
      </w:r>
      <w:r w:rsidRPr="000D427E">
        <w:rPr>
          <w:spacing w:val="1"/>
          <w:sz w:val="22"/>
          <w:szCs w:val="22"/>
        </w:rPr>
        <w:t>t</w:t>
      </w:r>
      <w:r w:rsidRPr="000D427E">
        <w:rPr>
          <w:spacing w:val="-2"/>
          <w:sz w:val="22"/>
          <w:szCs w:val="22"/>
        </w:rPr>
        <w:t>a</w:t>
      </w:r>
      <w:r w:rsidRPr="000D427E">
        <w:rPr>
          <w:spacing w:val="1"/>
          <w:sz w:val="22"/>
          <w:szCs w:val="22"/>
        </w:rPr>
        <w:t>t</w:t>
      </w:r>
      <w:r w:rsidRPr="000D427E">
        <w:rPr>
          <w:sz w:val="22"/>
          <w:szCs w:val="22"/>
        </w:rPr>
        <w:t>a</w:t>
      </w:r>
      <w:r w:rsidRPr="000D427E">
        <w:rPr>
          <w:spacing w:val="1"/>
          <w:sz w:val="22"/>
          <w:szCs w:val="22"/>
        </w:rPr>
        <w:t>n</w:t>
      </w:r>
      <w:r w:rsidRPr="000D427E">
        <w:rPr>
          <w:spacing w:val="-4"/>
          <w:sz w:val="22"/>
          <w:szCs w:val="22"/>
        </w:rPr>
        <w:t>-</w:t>
      </w:r>
      <w:r w:rsidRPr="000D427E">
        <w:rPr>
          <w:sz w:val="22"/>
          <w:szCs w:val="22"/>
        </w:rPr>
        <w:t>ca</w:t>
      </w:r>
      <w:r w:rsidRPr="000D427E">
        <w:rPr>
          <w:spacing w:val="1"/>
          <w:sz w:val="22"/>
          <w:szCs w:val="22"/>
        </w:rPr>
        <w:t>t</w:t>
      </w:r>
      <w:r w:rsidRPr="000D427E">
        <w:rPr>
          <w:spacing w:val="-2"/>
          <w:sz w:val="22"/>
          <w:szCs w:val="22"/>
        </w:rPr>
        <w:t>a</w:t>
      </w:r>
      <w:r w:rsidRPr="000D427E">
        <w:rPr>
          <w:spacing w:val="1"/>
          <w:sz w:val="22"/>
          <w:szCs w:val="22"/>
        </w:rPr>
        <w:t>t</w:t>
      </w:r>
      <w:r w:rsidRPr="000D427E">
        <w:rPr>
          <w:sz w:val="22"/>
          <w:szCs w:val="22"/>
        </w:rPr>
        <w:t>an</w:t>
      </w:r>
      <w:proofErr w:type="spellEnd"/>
      <w:r w:rsidRPr="000D427E">
        <w:rPr>
          <w:sz w:val="22"/>
          <w:szCs w:val="22"/>
        </w:rPr>
        <w:t xml:space="preserve">, </w:t>
      </w:r>
      <w:proofErr w:type="spellStart"/>
      <w:r w:rsidRPr="000D427E">
        <w:rPr>
          <w:sz w:val="22"/>
          <w:szCs w:val="22"/>
        </w:rPr>
        <w:t>dan</w:t>
      </w:r>
      <w:proofErr w:type="spellEnd"/>
      <w:r w:rsidRPr="000D427E">
        <w:rPr>
          <w:sz w:val="22"/>
          <w:szCs w:val="22"/>
        </w:rPr>
        <w:t xml:space="preserve"> </w:t>
      </w:r>
      <w:proofErr w:type="spellStart"/>
      <w:r w:rsidRPr="000D427E">
        <w:rPr>
          <w:spacing w:val="1"/>
          <w:sz w:val="22"/>
          <w:szCs w:val="22"/>
        </w:rPr>
        <w:t>t</w:t>
      </w:r>
      <w:r w:rsidRPr="000D427E">
        <w:rPr>
          <w:sz w:val="22"/>
          <w:szCs w:val="22"/>
        </w:rPr>
        <w:t>a</w:t>
      </w:r>
      <w:r w:rsidRPr="000D427E">
        <w:rPr>
          <w:spacing w:val="-2"/>
          <w:sz w:val="22"/>
          <w:szCs w:val="22"/>
        </w:rPr>
        <w:t>b</w:t>
      </w:r>
      <w:r w:rsidRPr="000D427E">
        <w:rPr>
          <w:sz w:val="22"/>
          <w:szCs w:val="22"/>
        </w:rPr>
        <w:t>e</w:t>
      </w:r>
      <w:r w:rsidRPr="000D427E">
        <w:rPr>
          <w:spacing w:val="-1"/>
          <w:sz w:val="22"/>
          <w:szCs w:val="22"/>
        </w:rPr>
        <w:t>l</w:t>
      </w:r>
      <w:proofErr w:type="spellEnd"/>
      <w:r w:rsidRPr="000D427E">
        <w:rPr>
          <w:spacing w:val="1"/>
          <w:sz w:val="22"/>
          <w:szCs w:val="22"/>
        </w:rPr>
        <w:t>)</w:t>
      </w:r>
      <w:r w:rsidRPr="000D427E">
        <w:rPr>
          <w:sz w:val="22"/>
          <w:szCs w:val="22"/>
        </w:rPr>
        <w:t>.</w:t>
      </w:r>
      <w:r w:rsidRPr="000D427E">
        <w:rPr>
          <w:spacing w:val="2"/>
          <w:sz w:val="22"/>
          <w:szCs w:val="22"/>
        </w:rPr>
        <w:t xml:space="preserve"> </w:t>
      </w:r>
      <w:proofErr w:type="spellStart"/>
      <w:r w:rsidRPr="000D427E">
        <w:rPr>
          <w:sz w:val="22"/>
          <w:szCs w:val="22"/>
        </w:rPr>
        <w:t>Se</w:t>
      </w:r>
      <w:r w:rsidRPr="000D427E">
        <w:rPr>
          <w:spacing w:val="1"/>
          <w:sz w:val="22"/>
          <w:szCs w:val="22"/>
        </w:rPr>
        <w:t>t</w:t>
      </w:r>
      <w:r w:rsidRPr="000D427E">
        <w:rPr>
          <w:spacing w:val="-1"/>
          <w:sz w:val="22"/>
          <w:szCs w:val="22"/>
        </w:rPr>
        <w:t>i</w:t>
      </w:r>
      <w:r w:rsidRPr="000D427E">
        <w:rPr>
          <w:sz w:val="22"/>
          <w:szCs w:val="22"/>
        </w:rPr>
        <w:t>ap</w:t>
      </w:r>
      <w:proofErr w:type="spellEnd"/>
      <w:r w:rsidRPr="000D427E">
        <w:rPr>
          <w:spacing w:val="2"/>
          <w:sz w:val="22"/>
          <w:szCs w:val="22"/>
        </w:rPr>
        <w:t xml:space="preserve"> </w:t>
      </w:r>
      <w:proofErr w:type="spellStart"/>
      <w:r w:rsidRPr="000D427E">
        <w:rPr>
          <w:spacing w:val="-2"/>
          <w:sz w:val="22"/>
          <w:szCs w:val="22"/>
        </w:rPr>
        <w:t>a</w:t>
      </w:r>
      <w:r w:rsidRPr="000D427E">
        <w:rPr>
          <w:spacing w:val="1"/>
          <w:sz w:val="22"/>
          <w:szCs w:val="22"/>
        </w:rPr>
        <w:t>r</w:t>
      </w:r>
      <w:r w:rsidRPr="000D427E">
        <w:rPr>
          <w:spacing w:val="-1"/>
          <w:sz w:val="22"/>
          <w:szCs w:val="22"/>
        </w:rPr>
        <w:t>t</w:t>
      </w:r>
      <w:r w:rsidRPr="000D427E">
        <w:rPr>
          <w:spacing w:val="1"/>
          <w:sz w:val="22"/>
          <w:szCs w:val="22"/>
        </w:rPr>
        <w:t>i</w:t>
      </w:r>
      <w:r w:rsidRPr="000D427E">
        <w:rPr>
          <w:spacing w:val="-2"/>
          <w:sz w:val="22"/>
          <w:szCs w:val="22"/>
        </w:rPr>
        <w:t>k</w:t>
      </w:r>
      <w:r w:rsidRPr="000D427E">
        <w:rPr>
          <w:sz w:val="22"/>
          <w:szCs w:val="22"/>
        </w:rPr>
        <w:t>el</w:t>
      </w:r>
      <w:proofErr w:type="spellEnd"/>
      <w:r w:rsidRPr="000D427E">
        <w:rPr>
          <w:spacing w:val="3"/>
          <w:sz w:val="22"/>
          <w:szCs w:val="22"/>
        </w:rPr>
        <w:t xml:space="preserve"> </w:t>
      </w:r>
      <w:proofErr w:type="spellStart"/>
      <w:proofErr w:type="gramStart"/>
      <w:r w:rsidRPr="000D427E">
        <w:rPr>
          <w:sz w:val="22"/>
          <w:szCs w:val="22"/>
        </w:rPr>
        <w:t>a</w:t>
      </w:r>
      <w:r w:rsidRPr="000D427E">
        <w:rPr>
          <w:spacing w:val="-2"/>
          <w:sz w:val="22"/>
          <w:szCs w:val="22"/>
        </w:rPr>
        <w:t>k</w:t>
      </w:r>
      <w:r w:rsidRPr="000D427E">
        <w:rPr>
          <w:sz w:val="22"/>
          <w:szCs w:val="22"/>
        </w:rPr>
        <w:t>an</w:t>
      </w:r>
      <w:proofErr w:type="spellEnd"/>
      <w:proofErr w:type="gramEnd"/>
      <w:r w:rsidRPr="000D427E">
        <w:rPr>
          <w:sz w:val="22"/>
          <w:szCs w:val="22"/>
        </w:rPr>
        <w:t xml:space="preserve"> </w:t>
      </w:r>
      <w:proofErr w:type="spellStart"/>
      <w:r w:rsidRPr="000D427E">
        <w:rPr>
          <w:sz w:val="22"/>
          <w:szCs w:val="22"/>
        </w:rPr>
        <w:t>d</w:t>
      </w:r>
      <w:r w:rsidRPr="000D427E">
        <w:rPr>
          <w:spacing w:val="1"/>
          <w:sz w:val="22"/>
          <w:szCs w:val="22"/>
        </w:rPr>
        <w:t>i</w:t>
      </w:r>
      <w:r w:rsidRPr="000D427E">
        <w:rPr>
          <w:spacing w:val="-2"/>
          <w:sz w:val="22"/>
          <w:szCs w:val="22"/>
        </w:rPr>
        <w:t>u</w:t>
      </w:r>
      <w:r w:rsidRPr="000D427E">
        <w:rPr>
          <w:spacing w:val="1"/>
          <w:sz w:val="22"/>
          <w:szCs w:val="22"/>
        </w:rPr>
        <w:t>j</w:t>
      </w:r>
      <w:r w:rsidRPr="000D427E">
        <w:rPr>
          <w:sz w:val="22"/>
          <w:szCs w:val="22"/>
        </w:rPr>
        <w:t>i</w:t>
      </w:r>
      <w:proofErr w:type="spellEnd"/>
      <w:r w:rsidRPr="000D427E">
        <w:rPr>
          <w:spacing w:val="1"/>
          <w:sz w:val="22"/>
          <w:szCs w:val="22"/>
        </w:rPr>
        <w:t xml:space="preserve"> </w:t>
      </w:r>
      <w:proofErr w:type="spellStart"/>
      <w:r w:rsidRPr="000D427E">
        <w:rPr>
          <w:spacing w:val="-2"/>
          <w:sz w:val="22"/>
          <w:szCs w:val="22"/>
        </w:rPr>
        <w:t>k</w:t>
      </w:r>
      <w:r w:rsidRPr="000D427E">
        <w:rPr>
          <w:sz w:val="22"/>
          <w:szCs w:val="22"/>
        </w:rPr>
        <w:t>ep</w:t>
      </w:r>
      <w:r w:rsidRPr="000D427E">
        <w:rPr>
          <w:spacing w:val="1"/>
          <w:sz w:val="22"/>
          <w:szCs w:val="22"/>
        </w:rPr>
        <w:t>l</w:t>
      </w:r>
      <w:r w:rsidRPr="000D427E">
        <w:rPr>
          <w:sz w:val="22"/>
          <w:szCs w:val="22"/>
        </w:rPr>
        <w:t>a</w:t>
      </w:r>
      <w:r w:rsidRPr="000D427E">
        <w:rPr>
          <w:spacing w:val="-2"/>
          <w:sz w:val="22"/>
          <w:szCs w:val="22"/>
        </w:rPr>
        <w:t>g</w:t>
      </w:r>
      <w:r w:rsidRPr="000D427E">
        <w:rPr>
          <w:spacing w:val="1"/>
          <w:sz w:val="22"/>
          <w:szCs w:val="22"/>
        </w:rPr>
        <w:t>i</w:t>
      </w:r>
      <w:r w:rsidRPr="000D427E">
        <w:rPr>
          <w:spacing w:val="-2"/>
          <w:sz w:val="22"/>
          <w:szCs w:val="22"/>
        </w:rPr>
        <w:t>a</w:t>
      </w:r>
      <w:r w:rsidRPr="000D427E">
        <w:rPr>
          <w:spacing w:val="1"/>
          <w:sz w:val="22"/>
          <w:szCs w:val="22"/>
        </w:rPr>
        <w:t>t</w:t>
      </w:r>
      <w:r w:rsidRPr="000D427E">
        <w:rPr>
          <w:sz w:val="22"/>
          <w:szCs w:val="22"/>
        </w:rPr>
        <w:t>a</w:t>
      </w:r>
      <w:r w:rsidRPr="000D427E">
        <w:rPr>
          <w:spacing w:val="-2"/>
          <w:sz w:val="22"/>
          <w:szCs w:val="22"/>
        </w:rPr>
        <w:t>n</w:t>
      </w:r>
      <w:proofErr w:type="spellEnd"/>
      <w:r w:rsidRPr="000D427E">
        <w:rPr>
          <w:spacing w:val="-1"/>
          <w:sz w:val="22"/>
          <w:szCs w:val="22"/>
        </w:rPr>
        <w:t>/</w:t>
      </w:r>
      <w:proofErr w:type="spellStart"/>
      <w:r w:rsidRPr="000D427E">
        <w:rPr>
          <w:spacing w:val="1"/>
          <w:sz w:val="22"/>
          <w:szCs w:val="22"/>
        </w:rPr>
        <w:t>ji</w:t>
      </w:r>
      <w:r w:rsidRPr="000D427E">
        <w:rPr>
          <w:spacing w:val="-2"/>
          <w:sz w:val="22"/>
          <w:szCs w:val="22"/>
        </w:rPr>
        <w:t>p</w:t>
      </w:r>
      <w:r w:rsidRPr="000D427E">
        <w:rPr>
          <w:spacing w:val="1"/>
          <w:sz w:val="22"/>
          <w:szCs w:val="22"/>
        </w:rPr>
        <w:t>l</w:t>
      </w:r>
      <w:r w:rsidRPr="000D427E">
        <w:rPr>
          <w:sz w:val="22"/>
          <w:szCs w:val="22"/>
        </w:rPr>
        <w:t>ak</w:t>
      </w:r>
      <w:proofErr w:type="spellEnd"/>
    </w:p>
    <w:p w:rsidR="00C834AC" w:rsidRPr="000D427E" w:rsidRDefault="00223B32">
      <w:pPr>
        <w:spacing w:line="240" w:lineRule="exact"/>
        <w:ind w:left="100" w:right="-35"/>
        <w:jc w:val="both"/>
        <w:rPr>
          <w:sz w:val="22"/>
          <w:szCs w:val="22"/>
        </w:rPr>
      </w:pPr>
      <w:proofErr w:type="spellStart"/>
      <w:r w:rsidRPr="000D427E">
        <w:rPr>
          <w:spacing w:val="-1"/>
          <w:sz w:val="22"/>
          <w:szCs w:val="22"/>
        </w:rPr>
        <w:t>A</w:t>
      </w:r>
      <w:r w:rsidRPr="000D427E">
        <w:rPr>
          <w:spacing w:val="1"/>
          <w:sz w:val="22"/>
          <w:szCs w:val="22"/>
        </w:rPr>
        <w:t>rti</w:t>
      </w:r>
      <w:r w:rsidRPr="000D427E">
        <w:rPr>
          <w:spacing w:val="-2"/>
          <w:sz w:val="22"/>
          <w:szCs w:val="22"/>
        </w:rPr>
        <w:t>k</w:t>
      </w:r>
      <w:r w:rsidRPr="000D427E">
        <w:rPr>
          <w:sz w:val="22"/>
          <w:szCs w:val="22"/>
        </w:rPr>
        <w:t>el</w:t>
      </w:r>
      <w:proofErr w:type="spellEnd"/>
      <w:r w:rsidRPr="000D427E">
        <w:rPr>
          <w:spacing w:val="21"/>
          <w:sz w:val="22"/>
          <w:szCs w:val="22"/>
        </w:rPr>
        <w:t xml:space="preserve"> </w:t>
      </w:r>
      <w:proofErr w:type="spellStart"/>
      <w:r w:rsidRPr="000D427E">
        <w:rPr>
          <w:sz w:val="22"/>
          <w:szCs w:val="22"/>
        </w:rPr>
        <w:t>d</w:t>
      </w:r>
      <w:r w:rsidRPr="000D427E">
        <w:rPr>
          <w:spacing w:val="1"/>
          <w:sz w:val="22"/>
          <w:szCs w:val="22"/>
        </w:rPr>
        <w:t>i</w:t>
      </w:r>
      <w:r w:rsidRPr="000D427E">
        <w:rPr>
          <w:spacing w:val="-2"/>
          <w:sz w:val="22"/>
          <w:szCs w:val="22"/>
        </w:rPr>
        <w:t>k</w:t>
      </w:r>
      <w:r w:rsidRPr="000D427E">
        <w:rPr>
          <w:sz w:val="22"/>
          <w:szCs w:val="22"/>
        </w:rPr>
        <w:t>e</w:t>
      </w:r>
      <w:r w:rsidRPr="000D427E">
        <w:rPr>
          <w:spacing w:val="-1"/>
          <w:sz w:val="22"/>
          <w:szCs w:val="22"/>
        </w:rPr>
        <w:t>t</w:t>
      </w:r>
      <w:r w:rsidRPr="000D427E">
        <w:rPr>
          <w:spacing w:val="1"/>
          <w:sz w:val="22"/>
          <w:szCs w:val="22"/>
        </w:rPr>
        <w:t>i</w:t>
      </w:r>
      <w:r w:rsidRPr="000D427E">
        <w:rPr>
          <w:sz w:val="22"/>
          <w:szCs w:val="22"/>
        </w:rPr>
        <w:t>k</w:t>
      </w:r>
      <w:proofErr w:type="spellEnd"/>
      <w:r w:rsidRPr="000D427E">
        <w:rPr>
          <w:spacing w:val="19"/>
          <w:sz w:val="22"/>
          <w:szCs w:val="22"/>
        </w:rPr>
        <w:t xml:space="preserve"> </w:t>
      </w:r>
      <w:proofErr w:type="spellStart"/>
      <w:r w:rsidRPr="000D427E">
        <w:rPr>
          <w:sz w:val="22"/>
          <w:szCs w:val="22"/>
        </w:rPr>
        <w:t>den</w:t>
      </w:r>
      <w:r w:rsidRPr="000D427E">
        <w:rPr>
          <w:spacing w:val="-2"/>
          <w:sz w:val="22"/>
          <w:szCs w:val="22"/>
        </w:rPr>
        <w:t>g</w:t>
      </w:r>
      <w:r w:rsidRPr="000D427E">
        <w:rPr>
          <w:sz w:val="22"/>
          <w:szCs w:val="22"/>
        </w:rPr>
        <w:t>an</w:t>
      </w:r>
      <w:proofErr w:type="spellEnd"/>
      <w:r w:rsidRPr="000D427E">
        <w:rPr>
          <w:spacing w:val="22"/>
          <w:sz w:val="22"/>
          <w:szCs w:val="22"/>
        </w:rPr>
        <w:t xml:space="preserve"> </w:t>
      </w:r>
      <w:r w:rsidRPr="000D427E">
        <w:rPr>
          <w:spacing w:val="1"/>
          <w:sz w:val="22"/>
          <w:szCs w:val="22"/>
        </w:rPr>
        <w:t>f</w:t>
      </w:r>
      <w:r w:rsidRPr="000D427E">
        <w:rPr>
          <w:spacing w:val="-2"/>
          <w:sz w:val="22"/>
          <w:szCs w:val="22"/>
        </w:rPr>
        <w:t>or</w:t>
      </w:r>
      <w:r w:rsidRPr="000D427E">
        <w:rPr>
          <w:spacing w:val="-4"/>
          <w:sz w:val="22"/>
          <w:szCs w:val="22"/>
        </w:rPr>
        <w:t>m</w:t>
      </w:r>
      <w:r w:rsidRPr="000D427E">
        <w:rPr>
          <w:sz w:val="22"/>
          <w:szCs w:val="22"/>
        </w:rPr>
        <w:t>at</w:t>
      </w:r>
      <w:r w:rsidRPr="000D427E">
        <w:rPr>
          <w:spacing w:val="26"/>
          <w:sz w:val="22"/>
          <w:szCs w:val="22"/>
        </w:rPr>
        <w:t xml:space="preserve"> </w:t>
      </w:r>
      <w:r w:rsidRPr="000D427E">
        <w:rPr>
          <w:i/>
          <w:spacing w:val="1"/>
          <w:sz w:val="22"/>
          <w:szCs w:val="22"/>
        </w:rPr>
        <w:t>Mi</w:t>
      </w:r>
      <w:r w:rsidRPr="000D427E">
        <w:rPr>
          <w:i/>
          <w:spacing w:val="-2"/>
          <w:sz w:val="22"/>
          <w:szCs w:val="22"/>
        </w:rPr>
        <w:t>c</w:t>
      </w:r>
      <w:r w:rsidRPr="000D427E">
        <w:rPr>
          <w:i/>
          <w:sz w:val="22"/>
          <w:szCs w:val="22"/>
        </w:rPr>
        <w:t>ro</w:t>
      </w:r>
      <w:r w:rsidRPr="000D427E">
        <w:rPr>
          <w:i/>
          <w:spacing w:val="1"/>
          <w:sz w:val="22"/>
          <w:szCs w:val="22"/>
        </w:rPr>
        <w:t>s</w:t>
      </w:r>
      <w:r w:rsidRPr="000D427E">
        <w:rPr>
          <w:i/>
          <w:spacing w:val="-2"/>
          <w:sz w:val="22"/>
          <w:szCs w:val="22"/>
        </w:rPr>
        <w:t>o</w:t>
      </w:r>
      <w:r w:rsidRPr="000D427E">
        <w:rPr>
          <w:i/>
          <w:spacing w:val="1"/>
          <w:sz w:val="22"/>
          <w:szCs w:val="22"/>
        </w:rPr>
        <w:t>f</w:t>
      </w:r>
      <w:r w:rsidRPr="000D427E">
        <w:rPr>
          <w:i/>
          <w:sz w:val="22"/>
          <w:szCs w:val="22"/>
        </w:rPr>
        <w:t>t</w:t>
      </w:r>
      <w:r w:rsidRPr="000D427E">
        <w:rPr>
          <w:i/>
          <w:spacing w:val="21"/>
          <w:sz w:val="22"/>
          <w:szCs w:val="22"/>
        </w:rPr>
        <w:t xml:space="preserve"> </w:t>
      </w:r>
      <w:r w:rsidRPr="000D427E">
        <w:rPr>
          <w:i/>
          <w:spacing w:val="-1"/>
          <w:sz w:val="22"/>
          <w:szCs w:val="22"/>
        </w:rPr>
        <w:t>O</w:t>
      </w:r>
      <w:r w:rsidRPr="000D427E">
        <w:rPr>
          <w:i/>
          <w:spacing w:val="1"/>
          <w:sz w:val="22"/>
          <w:szCs w:val="22"/>
        </w:rPr>
        <w:t>f</w:t>
      </w:r>
      <w:r w:rsidRPr="000D427E">
        <w:rPr>
          <w:i/>
          <w:spacing w:val="-1"/>
          <w:sz w:val="22"/>
          <w:szCs w:val="22"/>
        </w:rPr>
        <w:t>f</w:t>
      </w:r>
      <w:r w:rsidRPr="000D427E">
        <w:rPr>
          <w:i/>
          <w:spacing w:val="1"/>
          <w:sz w:val="22"/>
          <w:szCs w:val="22"/>
        </w:rPr>
        <w:t>i</w:t>
      </w:r>
      <w:r w:rsidRPr="000D427E">
        <w:rPr>
          <w:i/>
          <w:spacing w:val="-2"/>
          <w:sz w:val="22"/>
          <w:szCs w:val="22"/>
        </w:rPr>
        <w:t>c</w:t>
      </w:r>
      <w:r w:rsidRPr="000D427E">
        <w:rPr>
          <w:i/>
          <w:sz w:val="22"/>
          <w:szCs w:val="22"/>
        </w:rPr>
        <w:t>e</w:t>
      </w:r>
    </w:p>
    <w:p w:rsidR="00C834AC" w:rsidRPr="000D427E" w:rsidRDefault="00223B32">
      <w:pPr>
        <w:spacing w:line="240" w:lineRule="exact"/>
        <w:ind w:left="100" w:right="-35"/>
        <w:jc w:val="both"/>
        <w:rPr>
          <w:sz w:val="22"/>
          <w:szCs w:val="22"/>
        </w:rPr>
      </w:pPr>
      <w:proofErr w:type="gramStart"/>
      <w:r w:rsidRPr="000D427E">
        <w:rPr>
          <w:i/>
          <w:spacing w:val="-4"/>
          <w:sz w:val="22"/>
          <w:szCs w:val="22"/>
        </w:rPr>
        <w:t>W</w:t>
      </w:r>
      <w:r w:rsidRPr="000D427E">
        <w:rPr>
          <w:i/>
          <w:sz w:val="22"/>
          <w:szCs w:val="22"/>
        </w:rPr>
        <w:t xml:space="preserve">ord </w:t>
      </w:r>
      <w:r w:rsidRPr="000D427E">
        <w:rPr>
          <w:i/>
          <w:spacing w:val="1"/>
          <w:sz w:val="22"/>
          <w:szCs w:val="22"/>
        </w:rPr>
        <w:t xml:space="preserve"> </w:t>
      </w:r>
      <w:proofErr w:type="spellStart"/>
      <w:r w:rsidRPr="000D427E">
        <w:rPr>
          <w:i/>
          <w:sz w:val="22"/>
          <w:szCs w:val="22"/>
        </w:rPr>
        <w:t>d</w:t>
      </w:r>
      <w:r w:rsidRPr="000D427E">
        <w:rPr>
          <w:sz w:val="22"/>
          <w:szCs w:val="22"/>
        </w:rPr>
        <w:t>en</w:t>
      </w:r>
      <w:r w:rsidRPr="000D427E">
        <w:rPr>
          <w:spacing w:val="-2"/>
          <w:sz w:val="22"/>
          <w:szCs w:val="22"/>
        </w:rPr>
        <w:t>g</w:t>
      </w:r>
      <w:r w:rsidRPr="000D427E">
        <w:rPr>
          <w:sz w:val="22"/>
          <w:szCs w:val="22"/>
        </w:rPr>
        <w:t>an</w:t>
      </w:r>
      <w:proofErr w:type="spellEnd"/>
      <w:proofErr w:type="gramEnd"/>
      <w:r w:rsidRPr="000D427E">
        <w:rPr>
          <w:sz w:val="22"/>
          <w:szCs w:val="22"/>
        </w:rPr>
        <w:t xml:space="preserve"> </w:t>
      </w:r>
      <w:r w:rsidRPr="000D427E">
        <w:rPr>
          <w:spacing w:val="3"/>
          <w:sz w:val="22"/>
          <w:szCs w:val="22"/>
        </w:rPr>
        <w:t xml:space="preserve"> </w:t>
      </w:r>
      <w:proofErr w:type="spellStart"/>
      <w:r w:rsidRPr="000D427E">
        <w:rPr>
          <w:spacing w:val="-4"/>
          <w:sz w:val="22"/>
          <w:szCs w:val="22"/>
        </w:rPr>
        <w:t>m</w:t>
      </w:r>
      <w:r w:rsidRPr="000D427E">
        <w:rPr>
          <w:sz w:val="22"/>
          <w:szCs w:val="22"/>
        </w:rPr>
        <w:t>eng</w:t>
      </w:r>
      <w:r w:rsidRPr="000D427E">
        <w:rPr>
          <w:spacing w:val="-2"/>
          <w:sz w:val="22"/>
          <w:szCs w:val="22"/>
        </w:rPr>
        <w:t>g</w:t>
      </w:r>
      <w:r w:rsidRPr="000D427E">
        <w:rPr>
          <w:sz w:val="22"/>
          <w:szCs w:val="22"/>
        </w:rPr>
        <w:t>unakan</w:t>
      </w:r>
      <w:proofErr w:type="spellEnd"/>
      <w:r w:rsidRPr="000D427E">
        <w:rPr>
          <w:sz w:val="22"/>
          <w:szCs w:val="22"/>
        </w:rPr>
        <w:t xml:space="preserve">  </w:t>
      </w:r>
      <w:r w:rsidRPr="000D427E">
        <w:rPr>
          <w:spacing w:val="1"/>
          <w:sz w:val="22"/>
          <w:szCs w:val="22"/>
        </w:rPr>
        <w:t>fo</w:t>
      </w:r>
      <w:r w:rsidRPr="000D427E">
        <w:rPr>
          <w:spacing w:val="-2"/>
          <w:sz w:val="22"/>
          <w:szCs w:val="22"/>
        </w:rPr>
        <w:t>n</w:t>
      </w:r>
      <w:r w:rsidRPr="000D427E">
        <w:rPr>
          <w:sz w:val="22"/>
          <w:szCs w:val="22"/>
        </w:rPr>
        <w:t>t</w:t>
      </w:r>
      <w:r w:rsidRPr="000D427E">
        <w:rPr>
          <w:spacing w:val="54"/>
          <w:sz w:val="22"/>
          <w:szCs w:val="22"/>
        </w:rPr>
        <w:t xml:space="preserve"> </w:t>
      </w:r>
      <w:r w:rsidRPr="000D427E">
        <w:rPr>
          <w:spacing w:val="2"/>
          <w:sz w:val="22"/>
          <w:szCs w:val="22"/>
        </w:rPr>
        <w:t>T</w:t>
      </w:r>
      <w:r w:rsidRPr="000D427E">
        <w:rPr>
          <w:spacing w:val="1"/>
          <w:sz w:val="22"/>
          <w:szCs w:val="22"/>
        </w:rPr>
        <w:t>i</w:t>
      </w:r>
      <w:r w:rsidRPr="000D427E">
        <w:rPr>
          <w:spacing w:val="-4"/>
          <w:sz w:val="22"/>
          <w:szCs w:val="22"/>
        </w:rPr>
        <w:t>m</w:t>
      </w:r>
      <w:r w:rsidRPr="000D427E">
        <w:rPr>
          <w:sz w:val="22"/>
          <w:szCs w:val="22"/>
        </w:rPr>
        <w:t xml:space="preserve">es </w:t>
      </w:r>
      <w:r w:rsidRPr="000D427E">
        <w:rPr>
          <w:spacing w:val="1"/>
          <w:sz w:val="22"/>
          <w:szCs w:val="22"/>
        </w:rPr>
        <w:t xml:space="preserve"> </w:t>
      </w:r>
      <w:r w:rsidRPr="000D427E">
        <w:rPr>
          <w:spacing w:val="-1"/>
          <w:sz w:val="22"/>
          <w:szCs w:val="22"/>
        </w:rPr>
        <w:t>N</w:t>
      </w:r>
      <w:r w:rsidRPr="000D427E">
        <w:rPr>
          <w:sz w:val="22"/>
          <w:szCs w:val="22"/>
        </w:rPr>
        <w:t>ew</w:t>
      </w:r>
    </w:p>
    <w:p w:rsidR="00C834AC" w:rsidRPr="000D427E" w:rsidRDefault="00223B32">
      <w:pPr>
        <w:spacing w:before="1" w:line="240" w:lineRule="exact"/>
        <w:ind w:left="100" w:right="-33"/>
        <w:jc w:val="both"/>
        <w:rPr>
          <w:sz w:val="22"/>
          <w:szCs w:val="22"/>
        </w:rPr>
      </w:pPr>
      <w:r w:rsidRPr="000D427E">
        <w:rPr>
          <w:spacing w:val="-1"/>
          <w:position w:val="-1"/>
          <w:sz w:val="22"/>
          <w:szCs w:val="22"/>
        </w:rPr>
        <w:t>R</w:t>
      </w:r>
      <w:r w:rsidRPr="000D427E">
        <w:rPr>
          <w:position w:val="-1"/>
          <w:sz w:val="22"/>
          <w:szCs w:val="22"/>
        </w:rPr>
        <w:t>o</w:t>
      </w:r>
      <w:r w:rsidRPr="000D427E">
        <w:rPr>
          <w:spacing w:val="-4"/>
          <w:position w:val="-1"/>
          <w:sz w:val="22"/>
          <w:szCs w:val="22"/>
        </w:rPr>
        <w:t>m</w:t>
      </w:r>
      <w:r w:rsidRPr="000D427E">
        <w:rPr>
          <w:position w:val="-1"/>
          <w:sz w:val="22"/>
          <w:szCs w:val="22"/>
        </w:rPr>
        <w:t>an</w:t>
      </w:r>
      <w:r w:rsidRPr="000D427E">
        <w:rPr>
          <w:spacing w:val="29"/>
          <w:position w:val="-1"/>
          <w:sz w:val="22"/>
          <w:szCs w:val="22"/>
        </w:rPr>
        <w:t xml:space="preserve"> </w:t>
      </w:r>
      <w:proofErr w:type="spellStart"/>
      <w:r w:rsidRPr="000D427E">
        <w:rPr>
          <w:spacing w:val="2"/>
          <w:position w:val="-1"/>
          <w:sz w:val="22"/>
          <w:szCs w:val="22"/>
        </w:rPr>
        <w:t>u</w:t>
      </w:r>
      <w:r w:rsidRPr="000D427E">
        <w:rPr>
          <w:spacing w:val="-2"/>
          <w:position w:val="-1"/>
          <w:sz w:val="22"/>
          <w:szCs w:val="22"/>
        </w:rPr>
        <w:t>k</w:t>
      </w:r>
      <w:r w:rsidRPr="000D427E">
        <w:rPr>
          <w:position w:val="-1"/>
          <w:sz w:val="22"/>
          <w:szCs w:val="22"/>
        </w:rPr>
        <w:t>u</w:t>
      </w:r>
      <w:r w:rsidRPr="000D427E">
        <w:rPr>
          <w:spacing w:val="1"/>
          <w:position w:val="-1"/>
          <w:sz w:val="22"/>
          <w:szCs w:val="22"/>
        </w:rPr>
        <w:t>r</w:t>
      </w:r>
      <w:r w:rsidRPr="000D427E">
        <w:rPr>
          <w:position w:val="-1"/>
          <w:sz w:val="22"/>
          <w:szCs w:val="22"/>
        </w:rPr>
        <w:t>an</w:t>
      </w:r>
      <w:proofErr w:type="spellEnd"/>
      <w:r w:rsidRPr="000D427E">
        <w:rPr>
          <w:spacing w:val="29"/>
          <w:position w:val="-1"/>
          <w:sz w:val="22"/>
          <w:szCs w:val="22"/>
        </w:rPr>
        <w:t xml:space="preserve"> </w:t>
      </w:r>
      <w:r w:rsidR="00DE6577" w:rsidRPr="000D427E">
        <w:rPr>
          <w:position w:val="-1"/>
          <w:sz w:val="22"/>
          <w:szCs w:val="22"/>
        </w:rPr>
        <w:t>12</w:t>
      </w:r>
      <w:r w:rsidRPr="000D427E">
        <w:rPr>
          <w:position w:val="-1"/>
          <w:sz w:val="22"/>
          <w:szCs w:val="22"/>
        </w:rPr>
        <w:t>,</w:t>
      </w:r>
      <w:r w:rsidRPr="000D427E">
        <w:rPr>
          <w:spacing w:val="29"/>
          <w:position w:val="-1"/>
          <w:sz w:val="22"/>
          <w:szCs w:val="22"/>
        </w:rPr>
        <w:t xml:space="preserve"> </w:t>
      </w:r>
      <w:proofErr w:type="spellStart"/>
      <w:r w:rsidRPr="000D427E">
        <w:rPr>
          <w:position w:val="-1"/>
          <w:sz w:val="22"/>
          <w:szCs w:val="22"/>
        </w:rPr>
        <w:t>s</w:t>
      </w:r>
      <w:r w:rsidRPr="000D427E">
        <w:rPr>
          <w:spacing w:val="-2"/>
          <w:position w:val="-1"/>
          <w:sz w:val="22"/>
          <w:szCs w:val="22"/>
        </w:rPr>
        <w:t>p</w:t>
      </w:r>
      <w:r w:rsidRPr="000D427E">
        <w:rPr>
          <w:position w:val="-1"/>
          <w:sz w:val="22"/>
          <w:szCs w:val="22"/>
        </w:rPr>
        <w:t>a</w:t>
      </w:r>
      <w:r w:rsidRPr="000D427E">
        <w:rPr>
          <w:spacing w:val="-2"/>
          <w:position w:val="-1"/>
          <w:sz w:val="22"/>
          <w:szCs w:val="22"/>
        </w:rPr>
        <w:t>s</w:t>
      </w:r>
      <w:r w:rsidRPr="000D427E">
        <w:rPr>
          <w:position w:val="-1"/>
          <w:sz w:val="22"/>
          <w:szCs w:val="22"/>
        </w:rPr>
        <w:t>i</w:t>
      </w:r>
      <w:proofErr w:type="spellEnd"/>
      <w:r w:rsidRPr="000D427E">
        <w:rPr>
          <w:spacing w:val="30"/>
          <w:position w:val="-1"/>
          <w:sz w:val="22"/>
          <w:szCs w:val="22"/>
        </w:rPr>
        <w:t xml:space="preserve"> </w:t>
      </w:r>
      <w:proofErr w:type="spellStart"/>
      <w:r w:rsidRPr="000D427E">
        <w:rPr>
          <w:spacing w:val="-1"/>
          <w:position w:val="-1"/>
          <w:sz w:val="22"/>
          <w:szCs w:val="22"/>
        </w:rPr>
        <w:t>t</w:t>
      </w:r>
      <w:r w:rsidRPr="000D427E">
        <w:rPr>
          <w:position w:val="-1"/>
          <w:sz w:val="22"/>
          <w:szCs w:val="22"/>
        </w:rPr>
        <w:t>un</w:t>
      </w:r>
      <w:r w:rsidRPr="000D427E">
        <w:rPr>
          <w:spacing w:val="-2"/>
          <w:position w:val="-1"/>
          <w:sz w:val="22"/>
          <w:szCs w:val="22"/>
        </w:rPr>
        <w:t>gg</w:t>
      </w:r>
      <w:r w:rsidRPr="000D427E">
        <w:rPr>
          <w:position w:val="-1"/>
          <w:sz w:val="22"/>
          <w:szCs w:val="22"/>
        </w:rPr>
        <w:t>al</w:t>
      </w:r>
      <w:proofErr w:type="spellEnd"/>
      <w:r w:rsidRPr="000D427E">
        <w:rPr>
          <w:spacing w:val="30"/>
          <w:position w:val="-1"/>
          <w:sz w:val="22"/>
          <w:szCs w:val="22"/>
        </w:rPr>
        <w:t xml:space="preserve"> </w:t>
      </w:r>
      <w:r w:rsidRPr="000D427E">
        <w:rPr>
          <w:position w:val="-1"/>
          <w:sz w:val="22"/>
          <w:szCs w:val="22"/>
        </w:rPr>
        <w:t>di</w:t>
      </w:r>
      <w:r w:rsidRPr="000D427E">
        <w:rPr>
          <w:spacing w:val="30"/>
          <w:position w:val="-1"/>
          <w:sz w:val="22"/>
          <w:szCs w:val="22"/>
        </w:rPr>
        <w:t xml:space="preserve"> </w:t>
      </w:r>
      <w:proofErr w:type="spellStart"/>
      <w:r w:rsidRPr="000D427E">
        <w:rPr>
          <w:spacing w:val="-2"/>
          <w:position w:val="-1"/>
          <w:sz w:val="22"/>
          <w:szCs w:val="22"/>
        </w:rPr>
        <w:t>k</w:t>
      </w:r>
      <w:r w:rsidRPr="000D427E">
        <w:rPr>
          <w:position w:val="-1"/>
          <w:sz w:val="22"/>
          <w:szCs w:val="22"/>
        </w:rPr>
        <w:t>e</w:t>
      </w:r>
      <w:r w:rsidRPr="000D427E">
        <w:rPr>
          <w:spacing w:val="1"/>
          <w:position w:val="-1"/>
          <w:sz w:val="22"/>
          <w:szCs w:val="22"/>
        </w:rPr>
        <w:t>rt</w:t>
      </w:r>
      <w:r w:rsidRPr="000D427E">
        <w:rPr>
          <w:position w:val="-1"/>
          <w:sz w:val="22"/>
          <w:szCs w:val="22"/>
        </w:rPr>
        <w:t>as</w:t>
      </w:r>
      <w:proofErr w:type="spellEnd"/>
      <w:r w:rsidRPr="000D427E">
        <w:rPr>
          <w:spacing w:val="29"/>
          <w:position w:val="-1"/>
          <w:sz w:val="22"/>
          <w:szCs w:val="22"/>
        </w:rPr>
        <w:t xml:space="preserve"> </w:t>
      </w:r>
      <w:r w:rsidRPr="000D427E">
        <w:rPr>
          <w:spacing w:val="-1"/>
          <w:position w:val="-1"/>
          <w:sz w:val="22"/>
          <w:szCs w:val="22"/>
        </w:rPr>
        <w:t>A</w:t>
      </w:r>
      <w:r w:rsidRPr="000D427E">
        <w:rPr>
          <w:spacing w:val="4"/>
          <w:position w:val="-1"/>
          <w:sz w:val="22"/>
          <w:szCs w:val="22"/>
        </w:rPr>
        <w:t>4</w:t>
      </w:r>
      <w:r w:rsidRPr="000D427E">
        <w:rPr>
          <w:position w:val="-1"/>
          <w:sz w:val="22"/>
          <w:szCs w:val="22"/>
        </w:rPr>
        <w:t>,</w:t>
      </w:r>
    </w:p>
    <w:p w:rsidR="00C834AC" w:rsidRPr="000D427E" w:rsidRDefault="00223B32" w:rsidP="00DE6577">
      <w:pPr>
        <w:spacing w:before="32"/>
        <w:ind w:right="378"/>
      </w:pPr>
      <w:r w:rsidRPr="000D427E">
        <w:br w:type="column"/>
      </w:r>
      <w:r w:rsidRPr="000D427E">
        <w:rPr>
          <w:sz w:val="22"/>
          <w:szCs w:val="22"/>
        </w:rPr>
        <w:lastRenderedPageBreak/>
        <w:t>For</w:t>
      </w:r>
      <w:r w:rsidRPr="000D427E">
        <w:rPr>
          <w:spacing w:val="-3"/>
          <w:sz w:val="22"/>
          <w:szCs w:val="22"/>
        </w:rPr>
        <w:t>m</w:t>
      </w:r>
      <w:r w:rsidRPr="000D427E">
        <w:rPr>
          <w:sz w:val="22"/>
          <w:szCs w:val="22"/>
        </w:rPr>
        <w:t>at</w:t>
      </w:r>
      <w:r w:rsidRPr="000D427E">
        <w:rPr>
          <w:spacing w:val="6"/>
          <w:sz w:val="22"/>
          <w:szCs w:val="22"/>
        </w:rPr>
        <w:t xml:space="preserve"> </w:t>
      </w:r>
      <w:proofErr w:type="spellStart"/>
      <w:r w:rsidRPr="000D427E">
        <w:rPr>
          <w:spacing w:val="-2"/>
          <w:sz w:val="22"/>
          <w:szCs w:val="22"/>
        </w:rPr>
        <w:t>k</w:t>
      </w:r>
      <w:r w:rsidRPr="000D427E">
        <w:rPr>
          <w:sz w:val="22"/>
          <w:szCs w:val="22"/>
        </w:rPr>
        <w:t>e</w:t>
      </w:r>
      <w:r w:rsidRPr="000D427E">
        <w:rPr>
          <w:spacing w:val="1"/>
          <w:sz w:val="22"/>
          <w:szCs w:val="22"/>
        </w:rPr>
        <w:t>rt</w:t>
      </w:r>
      <w:r w:rsidRPr="000D427E">
        <w:rPr>
          <w:sz w:val="22"/>
          <w:szCs w:val="22"/>
        </w:rPr>
        <w:t>as</w:t>
      </w:r>
      <w:proofErr w:type="spellEnd"/>
      <w:r w:rsidRPr="000D427E">
        <w:rPr>
          <w:spacing w:val="5"/>
          <w:sz w:val="22"/>
          <w:szCs w:val="22"/>
        </w:rPr>
        <w:t xml:space="preserve"> </w:t>
      </w:r>
      <w:r w:rsidRPr="000D427E">
        <w:rPr>
          <w:spacing w:val="2"/>
          <w:sz w:val="22"/>
          <w:szCs w:val="22"/>
        </w:rPr>
        <w:t>3</w:t>
      </w:r>
      <w:r w:rsidRPr="000D427E">
        <w:rPr>
          <w:spacing w:val="-4"/>
          <w:sz w:val="22"/>
          <w:szCs w:val="22"/>
        </w:rPr>
        <w:t>-</w:t>
      </w:r>
      <w:r w:rsidRPr="000D427E">
        <w:rPr>
          <w:spacing w:val="2"/>
          <w:sz w:val="22"/>
          <w:szCs w:val="22"/>
        </w:rPr>
        <w:t>3</w:t>
      </w:r>
      <w:r w:rsidRPr="000D427E">
        <w:rPr>
          <w:spacing w:val="-4"/>
          <w:sz w:val="22"/>
          <w:szCs w:val="22"/>
        </w:rPr>
        <w:t>-</w:t>
      </w:r>
      <w:r w:rsidR="00DE6577" w:rsidRPr="000D427E">
        <w:rPr>
          <w:spacing w:val="2"/>
          <w:sz w:val="22"/>
          <w:szCs w:val="22"/>
        </w:rPr>
        <w:t>3</w:t>
      </w:r>
      <w:r w:rsidRPr="000D427E">
        <w:rPr>
          <w:spacing w:val="-4"/>
          <w:sz w:val="22"/>
          <w:szCs w:val="22"/>
        </w:rPr>
        <w:t>-</w:t>
      </w:r>
      <w:r w:rsidR="00DE6577" w:rsidRPr="000D427E">
        <w:rPr>
          <w:sz w:val="22"/>
          <w:szCs w:val="22"/>
        </w:rPr>
        <w:t>3</w:t>
      </w:r>
      <w:r w:rsidRPr="000D427E">
        <w:rPr>
          <w:spacing w:val="5"/>
          <w:sz w:val="22"/>
          <w:szCs w:val="22"/>
        </w:rPr>
        <w:t xml:space="preserve"> </w:t>
      </w:r>
      <w:proofErr w:type="gramStart"/>
      <w:r w:rsidRPr="000D427E">
        <w:rPr>
          <w:sz w:val="22"/>
          <w:szCs w:val="22"/>
        </w:rPr>
        <w:t>(</w:t>
      </w:r>
      <w:r w:rsidRPr="000D427E">
        <w:rPr>
          <w:spacing w:val="5"/>
          <w:sz w:val="22"/>
          <w:szCs w:val="22"/>
        </w:rPr>
        <w:t xml:space="preserve"> </w:t>
      </w:r>
      <w:proofErr w:type="spellStart"/>
      <w:r w:rsidRPr="000D427E">
        <w:rPr>
          <w:spacing w:val="-2"/>
          <w:sz w:val="22"/>
          <w:szCs w:val="22"/>
        </w:rPr>
        <w:t>k</w:t>
      </w:r>
      <w:r w:rsidRPr="000D427E">
        <w:rPr>
          <w:spacing w:val="1"/>
          <w:sz w:val="22"/>
          <w:szCs w:val="22"/>
        </w:rPr>
        <w:t>ir</w:t>
      </w:r>
      <w:r w:rsidRPr="000D427E">
        <w:rPr>
          <w:spacing w:val="2"/>
          <w:sz w:val="22"/>
          <w:szCs w:val="22"/>
        </w:rPr>
        <w:t>i</w:t>
      </w:r>
      <w:proofErr w:type="gramEnd"/>
      <w:r w:rsidRPr="000D427E">
        <w:rPr>
          <w:spacing w:val="-4"/>
          <w:sz w:val="22"/>
          <w:szCs w:val="22"/>
        </w:rPr>
        <w:t>-</w:t>
      </w:r>
      <w:r w:rsidRPr="000D427E">
        <w:rPr>
          <w:sz w:val="22"/>
          <w:szCs w:val="22"/>
        </w:rPr>
        <w:t>a</w:t>
      </w:r>
      <w:r w:rsidRPr="000D427E">
        <w:rPr>
          <w:spacing w:val="1"/>
          <w:sz w:val="22"/>
          <w:szCs w:val="22"/>
        </w:rPr>
        <w:t>t</w:t>
      </w:r>
      <w:r w:rsidRPr="000D427E">
        <w:rPr>
          <w:sz w:val="22"/>
          <w:szCs w:val="22"/>
        </w:rPr>
        <w:t>a</w:t>
      </w:r>
      <w:r w:rsidRPr="000D427E">
        <w:rPr>
          <w:spacing w:val="4"/>
          <w:sz w:val="22"/>
          <w:szCs w:val="22"/>
        </w:rPr>
        <w:t>s</w:t>
      </w:r>
      <w:r w:rsidRPr="000D427E">
        <w:rPr>
          <w:spacing w:val="-4"/>
          <w:sz w:val="22"/>
          <w:szCs w:val="22"/>
        </w:rPr>
        <w:t>-</w:t>
      </w:r>
      <w:r w:rsidRPr="000D427E">
        <w:rPr>
          <w:spacing w:val="-2"/>
          <w:sz w:val="22"/>
          <w:szCs w:val="22"/>
        </w:rPr>
        <w:t>k</w:t>
      </w:r>
      <w:r w:rsidRPr="000D427E">
        <w:rPr>
          <w:sz w:val="22"/>
          <w:szCs w:val="22"/>
        </w:rPr>
        <w:t>ana</w:t>
      </w:r>
      <w:r w:rsidRPr="000D427E">
        <w:rPr>
          <w:spacing w:val="3"/>
          <w:sz w:val="22"/>
          <w:szCs w:val="22"/>
        </w:rPr>
        <w:t>n</w:t>
      </w:r>
      <w:r w:rsidRPr="000D427E">
        <w:rPr>
          <w:spacing w:val="-4"/>
          <w:sz w:val="22"/>
          <w:szCs w:val="22"/>
        </w:rPr>
        <w:t>-</w:t>
      </w:r>
      <w:r w:rsidRPr="000D427E">
        <w:rPr>
          <w:sz w:val="22"/>
          <w:szCs w:val="22"/>
        </w:rPr>
        <w:t>bawah</w:t>
      </w:r>
      <w:proofErr w:type="spellEnd"/>
      <w:r w:rsidRPr="000D427E">
        <w:rPr>
          <w:sz w:val="22"/>
          <w:szCs w:val="22"/>
        </w:rPr>
        <w:t xml:space="preserve">). </w:t>
      </w:r>
      <w:proofErr w:type="spellStart"/>
      <w:proofErr w:type="gramStart"/>
      <w:r w:rsidRPr="000D427E">
        <w:rPr>
          <w:spacing w:val="3"/>
          <w:sz w:val="22"/>
          <w:szCs w:val="22"/>
        </w:rPr>
        <w:t>J</w:t>
      </w:r>
      <w:r w:rsidRPr="000D427E">
        <w:rPr>
          <w:sz w:val="22"/>
          <w:szCs w:val="22"/>
        </w:rPr>
        <w:t>u</w:t>
      </w:r>
      <w:r w:rsidRPr="000D427E">
        <w:rPr>
          <w:spacing w:val="-4"/>
          <w:sz w:val="22"/>
          <w:szCs w:val="22"/>
        </w:rPr>
        <w:t>m</w:t>
      </w:r>
      <w:r w:rsidRPr="000D427E">
        <w:rPr>
          <w:spacing w:val="1"/>
          <w:sz w:val="22"/>
          <w:szCs w:val="22"/>
        </w:rPr>
        <w:t>l</w:t>
      </w:r>
      <w:r w:rsidRPr="000D427E">
        <w:rPr>
          <w:sz w:val="22"/>
          <w:szCs w:val="22"/>
        </w:rPr>
        <w:t>ah</w:t>
      </w:r>
      <w:proofErr w:type="spellEnd"/>
      <w:r w:rsidRPr="000D427E">
        <w:rPr>
          <w:spacing w:val="33"/>
          <w:sz w:val="22"/>
          <w:szCs w:val="22"/>
        </w:rPr>
        <w:t xml:space="preserve"> </w:t>
      </w:r>
      <w:proofErr w:type="spellStart"/>
      <w:r w:rsidRPr="000D427E">
        <w:rPr>
          <w:sz w:val="22"/>
          <w:szCs w:val="22"/>
        </w:rPr>
        <w:t>h</w:t>
      </w:r>
      <w:r w:rsidRPr="000D427E">
        <w:rPr>
          <w:spacing w:val="-2"/>
          <w:sz w:val="22"/>
          <w:szCs w:val="22"/>
        </w:rPr>
        <w:t>a</w:t>
      </w:r>
      <w:r w:rsidRPr="000D427E">
        <w:rPr>
          <w:spacing w:val="1"/>
          <w:sz w:val="22"/>
          <w:szCs w:val="22"/>
        </w:rPr>
        <w:t>l</w:t>
      </w:r>
      <w:r w:rsidRPr="000D427E">
        <w:rPr>
          <w:sz w:val="22"/>
          <w:szCs w:val="22"/>
        </w:rPr>
        <w:t>a</w:t>
      </w:r>
      <w:r w:rsidRPr="000D427E">
        <w:rPr>
          <w:spacing w:val="-3"/>
          <w:sz w:val="22"/>
          <w:szCs w:val="22"/>
        </w:rPr>
        <w:t>m</w:t>
      </w:r>
      <w:r w:rsidRPr="000D427E">
        <w:rPr>
          <w:sz w:val="22"/>
          <w:szCs w:val="22"/>
        </w:rPr>
        <w:t>an</w:t>
      </w:r>
      <w:proofErr w:type="spellEnd"/>
      <w:r w:rsidRPr="000D427E">
        <w:rPr>
          <w:spacing w:val="32"/>
          <w:sz w:val="22"/>
          <w:szCs w:val="22"/>
        </w:rPr>
        <w:t xml:space="preserve"> </w:t>
      </w:r>
      <w:proofErr w:type="spellStart"/>
      <w:r w:rsidRPr="000D427E">
        <w:rPr>
          <w:sz w:val="22"/>
          <w:szCs w:val="22"/>
        </w:rPr>
        <w:t>an</w:t>
      </w:r>
      <w:r w:rsidRPr="000D427E">
        <w:rPr>
          <w:spacing w:val="1"/>
          <w:sz w:val="22"/>
          <w:szCs w:val="22"/>
        </w:rPr>
        <w:t>t</w:t>
      </w:r>
      <w:r w:rsidRPr="000D427E">
        <w:rPr>
          <w:spacing w:val="-2"/>
          <w:sz w:val="22"/>
          <w:szCs w:val="22"/>
        </w:rPr>
        <w:t>a</w:t>
      </w:r>
      <w:r w:rsidRPr="000D427E">
        <w:rPr>
          <w:spacing w:val="1"/>
          <w:sz w:val="22"/>
          <w:szCs w:val="22"/>
        </w:rPr>
        <w:t>r</w:t>
      </w:r>
      <w:r w:rsidRPr="000D427E">
        <w:rPr>
          <w:sz w:val="22"/>
          <w:szCs w:val="22"/>
        </w:rPr>
        <w:t>a</w:t>
      </w:r>
      <w:proofErr w:type="spellEnd"/>
      <w:r w:rsidRPr="000D427E">
        <w:rPr>
          <w:spacing w:val="32"/>
          <w:sz w:val="22"/>
          <w:szCs w:val="22"/>
        </w:rPr>
        <w:t xml:space="preserve"> </w:t>
      </w:r>
      <w:proofErr w:type="spellStart"/>
      <w:r w:rsidRPr="000D427E">
        <w:rPr>
          <w:spacing w:val="-4"/>
          <w:sz w:val="22"/>
          <w:szCs w:val="22"/>
        </w:rPr>
        <w:t>m</w:t>
      </w:r>
      <w:r w:rsidRPr="000D427E">
        <w:rPr>
          <w:sz w:val="22"/>
          <w:szCs w:val="22"/>
        </w:rPr>
        <w:t>a</w:t>
      </w:r>
      <w:r w:rsidRPr="000D427E">
        <w:rPr>
          <w:spacing w:val="-2"/>
          <w:sz w:val="22"/>
          <w:szCs w:val="22"/>
        </w:rPr>
        <w:t>k</w:t>
      </w:r>
      <w:r w:rsidRPr="000D427E">
        <w:rPr>
          <w:sz w:val="22"/>
          <w:szCs w:val="22"/>
        </w:rPr>
        <w:t>s</w:t>
      </w:r>
      <w:r w:rsidRPr="000D427E">
        <w:rPr>
          <w:spacing w:val="1"/>
          <w:sz w:val="22"/>
          <w:szCs w:val="22"/>
        </w:rPr>
        <w:t>i</w:t>
      </w:r>
      <w:r w:rsidRPr="000D427E">
        <w:rPr>
          <w:spacing w:val="-4"/>
          <w:sz w:val="22"/>
          <w:szCs w:val="22"/>
        </w:rPr>
        <w:t>m</w:t>
      </w:r>
      <w:r w:rsidRPr="000D427E">
        <w:rPr>
          <w:sz w:val="22"/>
          <w:szCs w:val="22"/>
        </w:rPr>
        <w:t>al</w:t>
      </w:r>
      <w:proofErr w:type="spellEnd"/>
      <w:r w:rsidRPr="000D427E">
        <w:rPr>
          <w:spacing w:val="32"/>
          <w:sz w:val="22"/>
          <w:szCs w:val="22"/>
        </w:rPr>
        <w:t xml:space="preserve"> </w:t>
      </w:r>
      <w:r w:rsidR="00DE6577" w:rsidRPr="000D427E">
        <w:rPr>
          <w:sz w:val="22"/>
          <w:szCs w:val="22"/>
        </w:rPr>
        <w:t>12</w:t>
      </w:r>
      <w:r w:rsidRPr="000D427E">
        <w:rPr>
          <w:spacing w:val="31"/>
          <w:sz w:val="22"/>
          <w:szCs w:val="22"/>
        </w:rPr>
        <w:t xml:space="preserve"> </w:t>
      </w:r>
      <w:proofErr w:type="spellStart"/>
      <w:r w:rsidRPr="000D427E">
        <w:rPr>
          <w:sz w:val="22"/>
          <w:szCs w:val="22"/>
        </w:rPr>
        <w:t>ha</w:t>
      </w:r>
      <w:r w:rsidRPr="000D427E">
        <w:rPr>
          <w:spacing w:val="1"/>
          <w:sz w:val="22"/>
          <w:szCs w:val="22"/>
        </w:rPr>
        <w:t>l</w:t>
      </w:r>
      <w:r w:rsidRPr="000D427E">
        <w:rPr>
          <w:sz w:val="22"/>
          <w:szCs w:val="22"/>
        </w:rPr>
        <w:t>a</w:t>
      </w:r>
      <w:r w:rsidRPr="000D427E">
        <w:rPr>
          <w:spacing w:val="-3"/>
          <w:sz w:val="22"/>
          <w:szCs w:val="22"/>
        </w:rPr>
        <w:t>m</w:t>
      </w:r>
      <w:r w:rsidRPr="000D427E">
        <w:rPr>
          <w:sz w:val="22"/>
          <w:szCs w:val="22"/>
        </w:rPr>
        <w:t>an</w:t>
      </w:r>
      <w:proofErr w:type="spellEnd"/>
      <w:r w:rsidRPr="000D427E">
        <w:rPr>
          <w:sz w:val="22"/>
          <w:szCs w:val="22"/>
        </w:rPr>
        <w:t>.</w:t>
      </w:r>
      <w:proofErr w:type="gramEnd"/>
      <w:r w:rsidRPr="000D427E">
        <w:rPr>
          <w:sz w:val="22"/>
          <w:szCs w:val="22"/>
        </w:rPr>
        <w:t xml:space="preserve"> </w:t>
      </w:r>
      <w:proofErr w:type="spellStart"/>
      <w:r w:rsidRPr="000D427E">
        <w:rPr>
          <w:sz w:val="22"/>
          <w:szCs w:val="22"/>
        </w:rPr>
        <w:t>Penu</w:t>
      </w:r>
      <w:r w:rsidRPr="000D427E">
        <w:rPr>
          <w:spacing w:val="-1"/>
          <w:sz w:val="22"/>
          <w:szCs w:val="22"/>
        </w:rPr>
        <w:t>l</w:t>
      </w:r>
      <w:r w:rsidRPr="000D427E">
        <w:rPr>
          <w:spacing w:val="1"/>
          <w:sz w:val="22"/>
          <w:szCs w:val="22"/>
        </w:rPr>
        <w:t>i</w:t>
      </w:r>
      <w:r w:rsidRPr="000D427E">
        <w:rPr>
          <w:sz w:val="22"/>
          <w:szCs w:val="22"/>
        </w:rPr>
        <w:t>s</w:t>
      </w:r>
      <w:proofErr w:type="spellEnd"/>
      <w:r w:rsidRPr="000D427E">
        <w:rPr>
          <w:spacing w:val="46"/>
          <w:sz w:val="22"/>
          <w:szCs w:val="22"/>
        </w:rPr>
        <w:t xml:space="preserve"> </w:t>
      </w:r>
      <w:proofErr w:type="spellStart"/>
      <w:r w:rsidRPr="000D427E">
        <w:rPr>
          <w:sz w:val="22"/>
          <w:szCs w:val="22"/>
        </w:rPr>
        <w:t>da</w:t>
      </w:r>
      <w:r w:rsidRPr="000D427E">
        <w:rPr>
          <w:spacing w:val="-2"/>
          <w:sz w:val="22"/>
          <w:szCs w:val="22"/>
        </w:rPr>
        <w:t>p</w:t>
      </w:r>
      <w:r w:rsidRPr="000D427E">
        <w:rPr>
          <w:sz w:val="22"/>
          <w:szCs w:val="22"/>
        </w:rPr>
        <w:t>at</w:t>
      </w:r>
      <w:proofErr w:type="spellEnd"/>
      <w:r w:rsidRPr="000D427E">
        <w:rPr>
          <w:spacing w:val="47"/>
          <w:sz w:val="22"/>
          <w:szCs w:val="22"/>
        </w:rPr>
        <w:t xml:space="preserve"> </w:t>
      </w:r>
      <w:proofErr w:type="spellStart"/>
      <w:r w:rsidRPr="000D427E">
        <w:rPr>
          <w:spacing w:val="-4"/>
          <w:sz w:val="22"/>
          <w:szCs w:val="22"/>
        </w:rPr>
        <w:t>m</w:t>
      </w:r>
      <w:r w:rsidRPr="000D427E">
        <w:rPr>
          <w:sz w:val="22"/>
          <w:szCs w:val="22"/>
        </w:rPr>
        <w:t>en</w:t>
      </w:r>
      <w:r w:rsidRPr="000D427E">
        <w:rPr>
          <w:spacing w:val="-2"/>
          <w:sz w:val="22"/>
          <w:szCs w:val="22"/>
        </w:rPr>
        <w:t>g</w:t>
      </w:r>
      <w:r w:rsidRPr="000D427E">
        <w:rPr>
          <w:spacing w:val="1"/>
          <w:sz w:val="22"/>
          <w:szCs w:val="22"/>
        </w:rPr>
        <w:t>iri</w:t>
      </w:r>
      <w:r w:rsidRPr="000D427E">
        <w:rPr>
          <w:spacing w:val="-4"/>
          <w:sz w:val="22"/>
          <w:szCs w:val="22"/>
        </w:rPr>
        <w:t>m</w:t>
      </w:r>
      <w:r w:rsidRPr="000D427E">
        <w:rPr>
          <w:spacing w:val="-2"/>
          <w:sz w:val="22"/>
          <w:szCs w:val="22"/>
        </w:rPr>
        <w:t>k</w:t>
      </w:r>
      <w:r w:rsidRPr="000D427E">
        <w:rPr>
          <w:spacing w:val="3"/>
          <w:sz w:val="22"/>
          <w:szCs w:val="22"/>
        </w:rPr>
        <w:t>a</w:t>
      </w:r>
      <w:r w:rsidRPr="000D427E">
        <w:rPr>
          <w:sz w:val="22"/>
          <w:szCs w:val="22"/>
        </w:rPr>
        <w:t>n</w:t>
      </w:r>
      <w:proofErr w:type="spellEnd"/>
      <w:r w:rsidRPr="000D427E">
        <w:rPr>
          <w:spacing w:val="46"/>
          <w:sz w:val="22"/>
          <w:szCs w:val="22"/>
        </w:rPr>
        <w:t xml:space="preserve"> </w:t>
      </w:r>
      <w:proofErr w:type="spellStart"/>
      <w:r w:rsidRPr="000D427E">
        <w:rPr>
          <w:sz w:val="22"/>
          <w:szCs w:val="22"/>
        </w:rPr>
        <w:t>dan</w:t>
      </w:r>
      <w:proofErr w:type="spellEnd"/>
      <w:r w:rsidRPr="000D427E">
        <w:rPr>
          <w:spacing w:val="46"/>
          <w:sz w:val="22"/>
          <w:szCs w:val="22"/>
        </w:rPr>
        <w:t xml:space="preserve"> </w:t>
      </w:r>
      <w:proofErr w:type="spellStart"/>
      <w:r w:rsidRPr="000D427E">
        <w:rPr>
          <w:spacing w:val="-4"/>
          <w:sz w:val="22"/>
          <w:szCs w:val="22"/>
        </w:rPr>
        <w:t>m</w:t>
      </w:r>
      <w:r w:rsidRPr="000D427E">
        <w:rPr>
          <w:sz w:val="22"/>
          <w:szCs w:val="22"/>
        </w:rPr>
        <w:t>enda</w:t>
      </w:r>
      <w:r w:rsidRPr="000D427E">
        <w:rPr>
          <w:spacing w:val="1"/>
          <w:sz w:val="22"/>
          <w:szCs w:val="22"/>
        </w:rPr>
        <w:t>ft</w:t>
      </w:r>
      <w:r w:rsidRPr="000D427E">
        <w:rPr>
          <w:spacing w:val="-2"/>
          <w:sz w:val="22"/>
          <w:szCs w:val="22"/>
        </w:rPr>
        <w:t>a</w:t>
      </w:r>
      <w:r w:rsidRPr="000D427E">
        <w:rPr>
          <w:spacing w:val="1"/>
          <w:sz w:val="22"/>
          <w:szCs w:val="22"/>
        </w:rPr>
        <w:t>r</w:t>
      </w:r>
      <w:r w:rsidRPr="000D427E">
        <w:rPr>
          <w:spacing w:val="-2"/>
          <w:sz w:val="22"/>
          <w:szCs w:val="22"/>
        </w:rPr>
        <w:t>k</w:t>
      </w:r>
      <w:r w:rsidRPr="000D427E">
        <w:rPr>
          <w:sz w:val="22"/>
          <w:szCs w:val="22"/>
        </w:rPr>
        <w:t>an</w:t>
      </w:r>
      <w:proofErr w:type="spellEnd"/>
      <w:r w:rsidRPr="000D427E">
        <w:rPr>
          <w:sz w:val="22"/>
          <w:szCs w:val="22"/>
        </w:rPr>
        <w:t xml:space="preserve"> </w:t>
      </w:r>
      <w:proofErr w:type="spellStart"/>
      <w:r w:rsidRPr="000D427E">
        <w:rPr>
          <w:sz w:val="22"/>
          <w:szCs w:val="22"/>
        </w:rPr>
        <w:t>a</w:t>
      </w:r>
      <w:r w:rsidRPr="000D427E">
        <w:rPr>
          <w:spacing w:val="1"/>
          <w:sz w:val="22"/>
          <w:szCs w:val="22"/>
        </w:rPr>
        <w:t>r</w:t>
      </w:r>
      <w:r w:rsidRPr="000D427E">
        <w:rPr>
          <w:spacing w:val="-1"/>
          <w:sz w:val="22"/>
          <w:szCs w:val="22"/>
        </w:rPr>
        <w:t>t</w:t>
      </w:r>
      <w:r w:rsidRPr="000D427E">
        <w:rPr>
          <w:spacing w:val="1"/>
          <w:sz w:val="22"/>
          <w:szCs w:val="22"/>
        </w:rPr>
        <w:t>i</w:t>
      </w:r>
      <w:r w:rsidRPr="000D427E">
        <w:rPr>
          <w:spacing w:val="-2"/>
          <w:sz w:val="22"/>
          <w:szCs w:val="22"/>
        </w:rPr>
        <w:t>k</w:t>
      </w:r>
      <w:r w:rsidRPr="000D427E">
        <w:rPr>
          <w:sz w:val="22"/>
          <w:szCs w:val="22"/>
        </w:rPr>
        <w:t>el</w:t>
      </w:r>
      <w:proofErr w:type="spellEnd"/>
      <w:r w:rsidRPr="000D427E">
        <w:rPr>
          <w:spacing w:val="25"/>
          <w:sz w:val="22"/>
          <w:szCs w:val="22"/>
        </w:rPr>
        <w:t xml:space="preserve"> </w:t>
      </w:r>
      <w:proofErr w:type="spellStart"/>
      <w:r w:rsidRPr="000D427E">
        <w:rPr>
          <w:spacing w:val="-4"/>
          <w:sz w:val="22"/>
          <w:szCs w:val="22"/>
        </w:rPr>
        <w:t>m</w:t>
      </w:r>
      <w:r w:rsidRPr="000D427E">
        <w:rPr>
          <w:sz w:val="22"/>
          <w:szCs w:val="22"/>
        </w:rPr>
        <w:t>e</w:t>
      </w:r>
      <w:r w:rsidRPr="000D427E">
        <w:rPr>
          <w:spacing w:val="1"/>
          <w:sz w:val="22"/>
          <w:szCs w:val="22"/>
        </w:rPr>
        <w:t>l</w:t>
      </w:r>
      <w:r w:rsidRPr="000D427E">
        <w:rPr>
          <w:sz w:val="22"/>
          <w:szCs w:val="22"/>
        </w:rPr>
        <w:t>a</w:t>
      </w:r>
      <w:r w:rsidRPr="000D427E">
        <w:rPr>
          <w:spacing w:val="-1"/>
          <w:sz w:val="22"/>
          <w:szCs w:val="22"/>
        </w:rPr>
        <w:t>l</w:t>
      </w:r>
      <w:r w:rsidRPr="000D427E">
        <w:rPr>
          <w:sz w:val="22"/>
          <w:szCs w:val="22"/>
        </w:rPr>
        <w:t>ui</w:t>
      </w:r>
      <w:proofErr w:type="spellEnd"/>
      <w:r w:rsidRPr="000D427E">
        <w:rPr>
          <w:spacing w:val="27"/>
          <w:sz w:val="22"/>
          <w:szCs w:val="22"/>
        </w:rPr>
        <w:t xml:space="preserve"> </w:t>
      </w:r>
      <w:r w:rsidRPr="000D427E">
        <w:rPr>
          <w:i/>
          <w:spacing w:val="-2"/>
          <w:sz w:val="22"/>
          <w:szCs w:val="22"/>
        </w:rPr>
        <w:t>o</w:t>
      </w:r>
      <w:r w:rsidRPr="000D427E">
        <w:rPr>
          <w:i/>
          <w:sz w:val="22"/>
          <w:szCs w:val="22"/>
        </w:rPr>
        <w:t>n</w:t>
      </w:r>
      <w:r w:rsidRPr="000D427E">
        <w:rPr>
          <w:i/>
          <w:spacing w:val="-1"/>
          <w:sz w:val="22"/>
          <w:szCs w:val="22"/>
        </w:rPr>
        <w:t>l</w:t>
      </w:r>
      <w:r w:rsidRPr="000D427E">
        <w:rPr>
          <w:i/>
          <w:spacing w:val="1"/>
          <w:sz w:val="22"/>
          <w:szCs w:val="22"/>
        </w:rPr>
        <w:t>i</w:t>
      </w:r>
      <w:r w:rsidRPr="000D427E">
        <w:rPr>
          <w:i/>
          <w:sz w:val="22"/>
          <w:szCs w:val="22"/>
        </w:rPr>
        <w:t>ne</w:t>
      </w:r>
      <w:r w:rsidRPr="000D427E">
        <w:rPr>
          <w:i/>
          <w:spacing w:val="24"/>
          <w:sz w:val="22"/>
          <w:szCs w:val="22"/>
        </w:rPr>
        <w:t xml:space="preserve"> </w:t>
      </w:r>
      <w:r w:rsidRPr="000D427E">
        <w:rPr>
          <w:i/>
          <w:spacing w:val="-1"/>
          <w:sz w:val="22"/>
          <w:szCs w:val="22"/>
        </w:rPr>
        <w:t>O</w:t>
      </w:r>
      <w:r w:rsidRPr="000D427E">
        <w:rPr>
          <w:i/>
          <w:spacing w:val="-2"/>
          <w:sz w:val="22"/>
          <w:szCs w:val="22"/>
        </w:rPr>
        <w:t>J</w:t>
      </w:r>
      <w:r w:rsidRPr="000D427E">
        <w:rPr>
          <w:i/>
          <w:sz w:val="22"/>
          <w:szCs w:val="22"/>
        </w:rPr>
        <w:t>S</w:t>
      </w:r>
      <w:r w:rsidRPr="000D427E">
        <w:rPr>
          <w:i/>
          <w:spacing w:val="22"/>
          <w:sz w:val="22"/>
          <w:szCs w:val="22"/>
        </w:rPr>
        <w:t xml:space="preserve"> </w:t>
      </w:r>
      <w:proofErr w:type="spellStart"/>
      <w:r w:rsidRPr="000D427E">
        <w:rPr>
          <w:spacing w:val="3"/>
          <w:sz w:val="22"/>
          <w:szCs w:val="22"/>
        </w:rPr>
        <w:t>J</w:t>
      </w:r>
      <w:r w:rsidRPr="000D427E">
        <w:rPr>
          <w:spacing w:val="-2"/>
          <w:sz w:val="22"/>
          <w:szCs w:val="22"/>
        </w:rPr>
        <w:t>u</w:t>
      </w:r>
      <w:r w:rsidRPr="000D427E">
        <w:rPr>
          <w:spacing w:val="1"/>
          <w:sz w:val="22"/>
          <w:szCs w:val="22"/>
        </w:rPr>
        <w:t>r</w:t>
      </w:r>
      <w:r w:rsidRPr="000D427E">
        <w:rPr>
          <w:sz w:val="22"/>
          <w:szCs w:val="22"/>
        </w:rPr>
        <w:t>n</w:t>
      </w:r>
      <w:r w:rsidRPr="000D427E">
        <w:rPr>
          <w:spacing w:val="-2"/>
          <w:sz w:val="22"/>
          <w:szCs w:val="22"/>
        </w:rPr>
        <w:t>a</w:t>
      </w:r>
      <w:r w:rsidRPr="000D427E">
        <w:rPr>
          <w:sz w:val="22"/>
          <w:szCs w:val="22"/>
        </w:rPr>
        <w:t>l</w:t>
      </w:r>
      <w:proofErr w:type="spellEnd"/>
      <w:r w:rsidRPr="000D427E">
        <w:rPr>
          <w:spacing w:val="24"/>
          <w:sz w:val="22"/>
          <w:szCs w:val="22"/>
        </w:rPr>
        <w:t xml:space="preserve"> </w:t>
      </w:r>
      <w:proofErr w:type="spellStart"/>
      <w:r w:rsidRPr="000D427E">
        <w:rPr>
          <w:spacing w:val="1"/>
          <w:sz w:val="22"/>
          <w:szCs w:val="22"/>
        </w:rPr>
        <w:t>K</w:t>
      </w:r>
      <w:r w:rsidRPr="000D427E">
        <w:rPr>
          <w:sz w:val="22"/>
          <w:szCs w:val="22"/>
        </w:rPr>
        <w:t>e</w:t>
      </w:r>
      <w:r w:rsidRPr="000D427E">
        <w:rPr>
          <w:spacing w:val="-2"/>
          <w:sz w:val="22"/>
          <w:szCs w:val="22"/>
        </w:rPr>
        <w:t>p</w:t>
      </w:r>
      <w:r w:rsidRPr="000D427E">
        <w:rPr>
          <w:sz w:val="22"/>
          <w:szCs w:val="22"/>
        </w:rPr>
        <w:t>e</w:t>
      </w:r>
      <w:r w:rsidRPr="000D427E">
        <w:rPr>
          <w:spacing w:val="-1"/>
          <w:sz w:val="22"/>
          <w:szCs w:val="22"/>
        </w:rPr>
        <w:t>r</w:t>
      </w:r>
      <w:r w:rsidRPr="000D427E">
        <w:rPr>
          <w:sz w:val="22"/>
          <w:szCs w:val="22"/>
        </w:rPr>
        <w:t>awat</w:t>
      </w:r>
      <w:r w:rsidRPr="000D427E">
        <w:rPr>
          <w:spacing w:val="-2"/>
          <w:sz w:val="22"/>
          <w:szCs w:val="22"/>
        </w:rPr>
        <w:t>a</w:t>
      </w:r>
      <w:r w:rsidRPr="000D427E">
        <w:rPr>
          <w:sz w:val="22"/>
          <w:szCs w:val="22"/>
        </w:rPr>
        <w:t>n</w:t>
      </w:r>
      <w:proofErr w:type="spellEnd"/>
      <w:r w:rsidRPr="000D427E">
        <w:rPr>
          <w:sz w:val="22"/>
          <w:szCs w:val="22"/>
        </w:rPr>
        <w:t xml:space="preserve"> di                      </w:t>
      </w:r>
      <w:r w:rsidRPr="000D427E">
        <w:rPr>
          <w:spacing w:val="28"/>
          <w:sz w:val="22"/>
          <w:szCs w:val="22"/>
        </w:rPr>
        <w:t xml:space="preserve"> </w:t>
      </w:r>
      <w:proofErr w:type="spellStart"/>
      <w:r w:rsidRPr="000D427E">
        <w:rPr>
          <w:spacing w:val="-2"/>
          <w:sz w:val="22"/>
          <w:szCs w:val="22"/>
        </w:rPr>
        <w:t>h</w:t>
      </w:r>
      <w:r w:rsidRPr="000D427E">
        <w:rPr>
          <w:sz w:val="22"/>
          <w:szCs w:val="22"/>
        </w:rPr>
        <w:t>a</w:t>
      </w:r>
      <w:r w:rsidRPr="000D427E">
        <w:rPr>
          <w:spacing w:val="1"/>
          <w:sz w:val="22"/>
          <w:szCs w:val="22"/>
        </w:rPr>
        <w:t>l</w:t>
      </w:r>
      <w:r w:rsidRPr="000D427E">
        <w:rPr>
          <w:sz w:val="22"/>
          <w:szCs w:val="22"/>
        </w:rPr>
        <w:t>a</w:t>
      </w:r>
      <w:r w:rsidRPr="000D427E">
        <w:rPr>
          <w:spacing w:val="-3"/>
          <w:sz w:val="22"/>
          <w:szCs w:val="22"/>
        </w:rPr>
        <w:t>m</w:t>
      </w:r>
      <w:r w:rsidRPr="000D427E">
        <w:rPr>
          <w:sz w:val="22"/>
          <w:szCs w:val="22"/>
        </w:rPr>
        <w:t>an</w:t>
      </w:r>
      <w:proofErr w:type="spellEnd"/>
      <w:r w:rsidRPr="000D427E">
        <w:rPr>
          <w:sz w:val="22"/>
          <w:szCs w:val="22"/>
        </w:rPr>
        <w:t xml:space="preserve">                      </w:t>
      </w:r>
      <w:r w:rsidRPr="000D427E">
        <w:rPr>
          <w:spacing w:val="25"/>
          <w:sz w:val="22"/>
          <w:szCs w:val="22"/>
        </w:rPr>
        <w:t xml:space="preserve"> </w:t>
      </w:r>
      <w:r w:rsidRPr="000D427E">
        <w:rPr>
          <w:spacing w:val="-1"/>
          <w:sz w:val="22"/>
          <w:szCs w:val="22"/>
        </w:rPr>
        <w:t>w</w:t>
      </w:r>
      <w:r w:rsidRPr="000D427E">
        <w:rPr>
          <w:sz w:val="22"/>
          <w:szCs w:val="22"/>
        </w:rPr>
        <w:t>ebs</w:t>
      </w:r>
      <w:r w:rsidRPr="000D427E">
        <w:rPr>
          <w:spacing w:val="-1"/>
          <w:sz w:val="22"/>
          <w:szCs w:val="22"/>
        </w:rPr>
        <w:t>i</w:t>
      </w:r>
      <w:r w:rsidRPr="000D427E">
        <w:rPr>
          <w:spacing w:val="1"/>
          <w:sz w:val="22"/>
          <w:szCs w:val="22"/>
        </w:rPr>
        <w:t>t</w:t>
      </w:r>
      <w:r w:rsidRPr="000D427E">
        <w:rPr>
          <w:spacing w:val="-2"/>
          <w:sz w:val="22"/>
          <w:szCs w:val="22"/>
        </w:rPr>
        <w:t>e</w:t>
      </w:r>
      <w:r w:rsidRPr="000D427E">
        <w:rPr>
          <w:sz w:val="22"/>
          <w:szCs w:val="22"/>
        </w:rPr>
        <w:t xml:space="preserve">: </w:t>
      </w:r>
      <w:r w:rsidR="00DE6577" w:rsidRPr="000D427E">
        <w:t>https://jurnal.stik-sitikhadijah.ac.id/index.php/multiscience.</w:t>
      </w:r>
    </w:p>
    <w:p w:rsidR="00C834AC" w:rsidRPr="000D427E" w:rsidRDefault="00C834AC">
      <w:pPr>
        <w:spacing w:before="15" w:line="240" w:lineRule="exact"/>
        <w:rPr>
          <w:sz w:val="24"/>
          <w:szCs w:val="24"/>
        </w:rPr>
      </w:pPr>
    </w:p>
    <w:p w:rsidR="00C834AC" w:rsidRPr="000D427E" w:rsidRDefault="00223B32" w:rsidP="000D427E">
      <w:pPr>
        <w:ind w:right="-16"/>
        <w:jc w:val="both"/>
        <w:rPr>
          <w:sz w:val="24"/>
          <w:szCs w:val="24"/>
        </w:rPr>
      </w:pPr>
      <w:r w:rsidRPr="000D427E">
        <w:rPr>
          <w:b/>
          <w:spacing w:val="-1"/>
          <w:sz w:val="24"/>
          <w:szCs w:val="24"/>
        </w:rPr>
        <w:t>M</w:t>
      </w:r>
      <w:r w:rsidRPr="000D427E">
        <w:rPr>
          <w:b/>
          <w:sz w:val="24"/>
          <w:szCs w:val="24"/>
        </w:rPr>
        <w:t>ETODE</w:t>
      </w:r>
      <w:r w:rsidR="000D427E">
        <w:rPr>
          <w:b/>
          <w:sz w:val="24"/>
          <w:szCs w:val="24"/>
        </w:rPr>
        <w:t xml:space="preserve"> PENELITIAN</w:t>
      </w:r>
    </w:p>
    <w:p w:rsidR="00C834AC" w:rsidRPr="000D427E" w:rsidRDefault="00223B32">
      <w:pPr>
        <w:spacing w:before="1" w:line="240" w:lineRule="exact"/>
        <w:ind w:right="376"/>
        <w:jc w:val="both"/>
        <w:rPr>
          <w:sz w:val="22"/>
          <w:szCs w:val="22"/>
        </w:rPr>
      </w:pPr>
      <w:proofErr w:type="spellStart"/>
      <w:proofErr w:type="gramStart"/>
      <w:r w:rsidRPr="000D427E">
        <w:rPr>
          <w:sz w:val="22"/>
          <w:szCs w:val="22"/>
        </w:rPr>
        <w:t>M</w:t>
      </w:r>
      <w:r w:rsidRPr="000D427E">
        <w:rPr>
          <w:spacing w:val="1"/>
          <w:sz w:val="22"/>
          <w:szCs w:val="22"/>
        </w:rPr>
        <w:t>et</w:t>
      </w:r>
      <w:r w:rsidRPr="000D427E">
        <w:rPr>
          <w:spacing w:val="-2"/>
          <w:sz w:val="22"/>
          <w:szCs w:val="22"/>
        </w:rPr>
        <w:t>o</w:t>
      </w:r>
      <w:r w:rsidRPr="000D427E">
        <w:rPr>
          <w:sz w:val="22"/>
          <w:szCs w:val="22"/>
        </w:rPr>
        <w:t>de</w:t>
      </w:r>
      <w:proofErr w:type="spellEnd"/>
      <w:r w:rsidRPr="000D427E">
        <w:rPr>
          <w:spacing w:val="4"/>
          <w:sz w:val="22"/>
          <w:szCs w:val="22"/>
        </w:rPr>
        <w:t xml:space="preserve"> </w:t>
      </w:r>
      <w:proofErr w:type="spellStart"/>
      <w:r w:rsidRPr="000D427E">
        <w:rPr>
          <w:spacing w:val="-2"/>
          <w:sz w:val="22"/>
          <w:szCs w:val="22"/>
        </w:rPr>
        <w:t>d</w:t>
      </w:r>
      <w:r w:rsidRPr="000D427E">
        <w:rPr>
          <w:spacing w:val="1"/>
          <w:sz w:val="22"/>
          <w:szCs w:val="22"/>
        </w:rPr>
        <w:t>i</w:t>
      </w:r>
      <w:r w:rsidRPr="000D427E">
        <w:rPr>
          <w:spacing w:val="-2"/>
          <w:sz w:val="22"/>
          <w:szCs w:val="22"/>
        </w:rPr>
        <w:t>k</w:t>
      </w:r>
      <w:r w:rsidRPr="000D427E">
        <w:rPr>
          <w:sz w:val="22"/>
          <w:szCs w:val="22"/>
        </w:rPr>
        <w:t>e</w:t>
      </w:r>
      <w:r w:rsidRPr="000D427E">
        <w:rPr>
          <w:spacing w:val="1"/>
          <w:sz w:val="22"/>
          <w:szCs w:val="22"/>
        </w:rPr>
        <w:t>ti</w:t>
      </w:r>
      <w:r w:rsidRPr="000D427E">
        <w:rPr>
          <w:sz w:val="22"/>
          <w:szCs w:val="22"/>
        </w:rPr>
        <w:t>k</w:t>
      </w:r>
      <w:proofErr w:type="spellEnd"/>
      <w:r w:rsidRPr="000D427E">
        <w:rPr>
          <w:sz w:val="22"/>
          <w:szCs w:val="22"/>
        </w:rPr>
        <w:t xml:space="preserve"> </w:t>
      </w:r>
      <w:proofErr w:type="spellStart"/>
      <w:r w:rsidRPr="000D427E">
        <w:rPr>
          <w:sz w:val="22"/>
          <w:szCs w:val="22"/>
        </w:rPr>
        <w:t>den</w:t>
      </w:r>
      <w:r w:rsidRPr="000D427E">
        <w:rPr>
          <w:spacing w:val="-2"/>
          <w:sz w:val="22"/>
          <w:szCs w:val="22"/>
        </w:rPr>
        <w:t>g</w:t>
      </w:r>
      <w:r w:rsidRPr="000D427E">
        <w:rPr>
          <w:sz w:val="22"/>
          <w:szCs w:val="22"/>
        </w:rPr>
        <w:t>an</w:t>
      </w:r>
      <w:proofErr w:type="spellEnd"/>
      <w:r w:rsidRPr="000D427E">
        <w:rPr>
          <w:spacing w:val="3"/>
          <w:sz w:val="22"/>
          <w:szCs w:val="22"/>
        </w:rPr>
        <w:t xml:space="preserve"> </w:t>
      </w:r>
      <w:proofErr w:type="spellStart"/>
      <w:r w:rsidRPr="000D427E">
        <w:rPr>
          <w:sz w:val="22"/>
          <w:szCs w:val="22"/>
        </w:rPr>
        <w:t>h</w:t>
      </w:r>
      <w:r w:rsidRPr="000D427E">
        <w:rPr>
          <w:spacing w:val="-2"/>
          <w:sz w:val="22"/>
          <w:szCs w:val="22"/>
        </w:rPr>
        <w:t>ur</w:t>
      </w:r>
      <w:r w:rsidRPr="000D427E">
        <w:rPr>
          <w:sz w:val="22"/>
          <w:szCs w:val="22"/>
        </w:rPr>
        <w:t>uf</w:t>
      </w:r>
      <w:proofErr w:type="spellEnd"/>
      <w:r w:rsidRPr="000D427E">
        <w:rPr>
          <w:spacing w:val="3"/>
          <w:sz w:val="22"/>
          <w:szCs w:val="22"/>
        </w:rPr>
        <w:t xml:space="preserve"> </w:t>
      </w:r>
      <w:proofErr w:type="spellStart"/>
      <w:r w:rsidRPr="000D427E">
        <w:rPr>
          <w:sz w:val="22"/>
          <w:szCs w:val="22"/>
        </w:rPr>
        <w:t>b</w:t>
      </w:r>
      <w:r w:rsidRPr="000D427E">
        <w:rPr>
          <w:spacing w:val="-2"/>
          <w:sz w:val="22"/>
          <w:szCs w:val="22"/>
        </w:rPr>
        <w:t>e</w:t>
      </w:r>
      <w:r w:rsidRPr="000D427E">
        <w:rPr>
          <w:sz w:val="22"/>
          <w:szCs w:val="22"/>
        </w:rPr>
        <w:t>s</w:t>
      </w:r>
      <w:r w:rsidRPr="000D427E">
        <w:rPr>
          <w:spacing w:val="1"/>
          <w:sz w:val="22"/>
          <w:szCs w:val="22"/>
        </w:rPr>
        <w:t>a</w:t>
      </w:r>
      <w:r w:rsidRPr="000D427E">
        <w:rPr>
          <w:sz w:val="22"/>
          <w:szCs w:val="22"/>
        </w:rPr>
        <w:t>r</w:t>
      </w:r>
      <w:proofErr w:type="spellEnd"/>
      <w:r w:rsidRPr="000D427E">
        <w:rPr>
          <w:spacing w:val="1"/>
          <w:sz w:val="22"/>
          <w:szCs w:val="22"/>
        </w:rPr>
        <w:t xml:space="preserve"> [</w:t>
      </w:r>
      <w:r w:rsidRPr="000D427E">
        <w:rPr>
          <w:i/>
          <w:spacing w:val="1"/>
          <w:sz w:val="22"/>
          <w:szCs w:val="22"/>
        </w:rPr>
        <w:t>f</w:t>
      </w:r>
      <w:r w:rsidRPr="000D427E">
        <w:rPr>
          <w:i/>
          <w:sz w:val="22"/>
          <w:szCs w:val="22"/>
        </w:rPr>
        <w:t>ont</w:t>
      </w:r>
      <w:r w:rsidRPr="000D427E">
        <w:rPr>
          <w:i/>
          <w:spacing w:val="1"/>
          <w:sz w:val="22"/>
          <w:szCs w:val="22"/>
        </w:rPr>
        <w:t xml:space="preserve"> </w:t>
      </w:r>
      <w:r w:rsidRPr="000D427E">
        <w:rPr>
          <w:i/>
          <w:sz w:val="22"/>
          <w:szCs w:val="22"/>
        </w:rPr>
        <w:t xml:space="preserve">Times </w:t>
      </w:r>
      <w:r w:rsidRPr="000D427E">
        <w:rPr>
          <w:i/>
          <w:spacing w:val="-1"/>
          <w:sz w:val="22"/>
          <w:szCs w:val="22"/>
        </w:rPr>
        <w:t>N</w:t>
      </w:r>
      <w:r w:rsidRPr="000D427E">
        <w:rPr>
          <w:i/>
          <w:sz w:val="22"/>
          <w:szCs w:val="22"/>
        </w:rPr>
        <w:t>ew</w:t>
      </w:r>
      <w:r w:rsidRPr="000D427E">
        <w:rPr>
          <w:i/>
          <w:spacing w:val="2"/>
          <w:sz w:val="22"/>
          <w:szCs w:val="22"/>
        </w:rPr>
        <w:t xml:space="preserve"> </w:t>
      </w:r>
      <w:r w:rsidRPr="000D427E">
        <w:rPr>
          <w:i/>
          <w:sz w:val="22"/>
          <w:szCs w:val="22"/>
        </w:rPr>
        <w:t>Ro</w:t>
      </w:r>
      <w:r w:rsidRPr="000D427E">
        <w:rPr>
          <w:i/>
          <w:spacing w:val="-2"/>
          <w:sz w:val="22"/>
          <w:szCs w:val="22"/>
        </w:rPr>
        <w:t>m</w:t>
      </w:r>
      <w:r w:rsidRPr="000D427E">
        <w:rPr>
          <w:i/>
          <w:sz w:val="22"/>
          <w:szCs w:val="22"/>
        </w:rPr>
        <w:t>an</w:t>
      </w:r>
      <w:r w:rsidRPr="000D427E">
        <w:rPr>
          <w:i/>
          <w:spacing w:val="3"/>
          <w:sz w:val="22"/>
          <w:szCs w:val="22"/>
        </w:rPr>
        <w:t xml:space="preserve"> </w:t>
      </w:r>
      <w:r w:rsidRPr="000D427E">
        <w:rPr>
          <w:sz w:val="22"/>
          <w:szCs w:val="22"/>
        </w:rPr>
        <w:t>12</w:t>
      </w:r>
      <w:r w:rsidRPr="000D427E">
        <w:rPr>
          <w:spacing w:val="2"/>
          <w:sz w:val="22"/>
          <w:szCs w:val="22"/>
        </w:rPr>
        <w:t xml:space="preserve"> </w:t>
      </w:r>
      <w:r w:rsidRPr="000D427E">
        <w:rPr>
          <w:sz w:val="22"/>
          <w:szCs w:val="22"/>
        </w:rPr>
        <w:t>bo</w:t>
      </w:r>
      <w:r w:rsidRPr="000D427E">
        <w:rPr>
          <w:spacing w:val="1"/>
          <w:sz w:val="22"/>
          <w:szCs w:val="22"/>
        </w:rPr>
        <w:t>l</w:t>
      </w:r>
      <w:r w:rsidRPr="000D427E">
        <w:rPr>
          <w:spacing w:val="-2"/>
          <w:sz w:val="22"/>
          <w:szCs w:val="22"/>
        </w:rPr>
        <w:t>d</w:t>
      </w:r>
      <w:r w:rsidRPr="000D427E">
        <w:rPr>
          <w:spacing w:val="1"/>
          <w:sz w:val="22"/>
          <w:szCs w:val="22"/>
        </w:rPr>
        <w:t>]</w:t>
      </w:r>
      <w:r w:rsidRPr="000D427E">
        <w:rPr>
          <w:sz w:val="22"/>
          <w:szCs w:val="22"/>
        </w:rPr>
        <w:t>.</w:t>
      </w:r>
      <w:proofErr w:type="gramEnd"/>
      <w:r w:rsidRPr="000D427E">
        <w:rPr>
          <w:sz w:val="22"/>
          <w:szCs w:val="22"/>
        </w:rPr>
        <w:t xml:space="preserve"> </w:t>
      </w:r>
      <w:proofErr w:type="spellStart"/>
      <w:r w:rsidRPr="000D427E">
        <w:rPr>
          <w:sz w:val="22"/>
          <w:szCs w:val="22"/>
        </w:rPr>
        <w:t>M</w:t>
      </w:r>
      <w:r w:rsidRPr="000D427E">
        <w:rPr>
          <w:spacing w:val="1"/>
          <w:sz w:val="22"/>
          <w:szCs w:val="22"/>
        </w:rPr>
        <w:t>et</w:t>
      </w:r>
      <w:r w:rsidRPr="000D427E">
        <w:rPr>
          <w:spacing w:val="-2"/>
          <w:sz w:val="22"/>
          <w:szCs w:val="22"/>
        </w:rPr>
        <w:t>o</w:t>
      </w:r>
      <w:r w:rsidRPr="000D427E">
        <w:rPr>
          <w:sz w:val="22"/>
          <w:szCs w:val="22"/>
        </w:rPr>
        <w:t>de</w:t>
      </w:r>
      <w:proofErr w:type="spellEnd"/>
      <w:r w:rsidRPr="000D427E">
        <w:rPr>
          <w:spacing w:val="2"/>
          <w:sz w:val="22"/>
          <w:szCs w:val="22"/>
        </w:rPr>
        <w:t xml:space="preserve"> </w:t>
      </w:r>
      <w:proofErr w:type="spellStart"/>
      <w:r w:rsidRPr="000D427E">
        <w:rPr>
          <w:sz w:val="22"/>
          <w:szCs w:val="22"/>
        </w:rPr>
        <w:t>pe</w:t>
      </w:r>
      <w:r w:rsidRPr="000D427E">
        <w:rPr>
          <w:spacing w:val="-2"/>
          <w:sz w:val="22"/>
          <w:szCs w:val="22"/>
        </w:rPr>
        <w:t>n</w:t>
      </w:r>
      <w:r w:rsidRPr="000D427E">
        <w:rPr>
          <w:sz w:val="22"/>
          <w:szCs w:val="22"/>
        </w:rPr>
        <w:t>e</w:t>
      </w:r>
      <w:r w:rsidRPr="000D427E">
        <w:rPr>
          <w:spacing w:val="-1"/>
          <w:sz w:val="22"/>
          <w:szCs w:val="22"/>
        </w:rPr>
        <w:t>l</w:t>
      </w:r>
      <w:r w:rsidRPr="000D427E">
        <w:rPr>
          <w:spacing w:val="1"/>
          <w:sz w:val="22"/>
          <w:szCs w:val="22"/>
        </w:rPr>
        <w:t>i</w:t>
      </w:r>
      <w:r w:rsidRPr="000D427E">
        <w:rPr>
          <w:spacing w:val="-1"/>
          <w:sz w:val="22"/>
          <w:szCs w:val="22"/>
        </w:rPr>
        <w:t>t</w:t>
      </w:r>
      <w:r w:rsidRPr="000D427E">
        <w:rPr>
          <w:spacing w:val="1"/>
          <w:sz w:val="22"/>
          <w:szCs w:val="22"/>
        </w:rPr>
        <w:t>i</w:t>
      </w:r>
      <w:r w:rsidRPr="000D427E">
        <w:rPr>
          <w:sz w:val="22"/>
          <w:szCs w:val="22"/>
        </w:rPr>
        <w:t>an</w:t>
      </w:r>
      <w:proofErr w:type="spellEnd"/>
      <w:r w:rsidRPr="000D427E">
        <w:rPr>
          <w:sz w:val="22"/>
          <w:szCs w:val="22"/>
        </w:rPr>
        <w:t xml:space="preserve"> </w:t>
      </w:r>
      <w:proofErr w:type="spellStart"/>
      <w:r w:rsidRPr="000D427E">
        <w:rPr>
          <w:spacing w:val="-4"/>
          <w:sz w:val="22"/>
          <w:szCs w:val="22"/>
        </w:rPr>
        <w:t>m</w:t>
      </w:r>
      <w:r w:rsidRPr="000D427E">
        <w:rPr>
          <w:sz w:val="22"/>
          <w:szCs w:val="22"/>
        </w:rPr>
        <w:t>en</w:t>
      </w:r>
      <w:r w:rsidRPr="000D427E">
        <w:rPr>
          <w:spacing w:val="4"/>
          <w:sz w:val="22"/>
          <w:szCs w:val="22"/>
        </w:rPr>
        <w:t>j</w:t>
      </w:r>
      <w:r w:rsidRPr="000D427E">
        <w:rPr>
          <w:spacing w:val="-2"/>
          <w:sz w:val="22"/>
          <w:szCs w:val="22"/>
        </w:rPr>
        <w:t>e</w:t>
      </w:r>
      <w:r w:rsidRPr="000D427E">
        <w:rPr>
          <w:spacing w:val="1"/>
          <w:sz w:val="22"/>
          <w:szCs w:val="22"/>
        </w:rPr>
        <w:t>l</w:t>
      </w:r>
      <w:r w:rsidRPr="000D427E">
        <w:rPr>
          <w:sz w:val="22"/>
          <w:szCs w:val="22"/>
        </w:rPr>
        <w:t>a</w:t>
      </w:r>
      <w:r w:rsidRPr="000D427E">
        <w:rPr>
          <w:spacing w:val="1"/>
          <w:sz w:val="22"/>
          <w:szCs w:val="22"/>
        </w:rPr>
        <w:t>s</w:t>
      </w:r>
      <w:r w:rsidRPr="000D427E">
        <w:rPr>
          <w:spacing w:val="-2"/>
          <w:sz w:val="22"/>
          <w:szCs w:val="22"/>
        </w:rPr>
        <w:t>k</w:t>
      </w:r>
      <w:r w:rsidRPr="000D427E">
        <w:rPr>
          <w:sz w:val="22"/>
          <w:szCs w:val="22"/>
        </w:rPr>
        <w:t>an</w:t>
      </w:r>
      <w:proofErr w:type="spellEnd"/>
      <w:r w:rsidRPr="000D427E">
        <w:rPr>
          <w:sz w:val="22"/>
          <w:szCs w:val="22"/>
        </w:rPr>
        <w:t xml:space="preserve">    </w:t>
      </w:r>
      <w:r w:rsidRPr="000D427E">
        <w:rPr>
          <w:spacing w:val="14"/>
          <w:sz w:val="22"/>
          <w:szCs w:val="22"/>
        </w:rPr>
        <w:t xml:space="preserve"> </w:t>
      </w:r>
      <w:proofErr w:type="spellStart"/>
      <w:r w:rsidRPr="000D427E">
        <w:rPr>
          <w:spacing w:val="-1"/>
          <w:sz w:val="22"/>
          <w:szCs w:val="22"/>
        </w:rPr>
        <w:t>t</w:t>
      </w:r>
      <w:r w:rsidRPr="000D427E">
        <w:rPr>
          <w:sz w:val="22"/>
          <w:szCs w:val="22"/>
        </w:rPr>
        <w:t>en</w:t>
      </w:r>
      <w:r w:rsidRPr="000D427E">
        <w:rPr>
          <w:spacing w:val="-1"/>
          <w:sz w:val="22"/>
          <w:szCs w:val="22"/>
        </w:rPr>
        <w:t>t</w:t>
      </w:r>
      <w:r w:rsidRPr="000D427E">
        <w:rPr>
          <w:sz w:val="22"/>
          <w:szCs w:val="22"/>
        </w:rPr>
        <w:t>an</w:t>
      </w:r>
      <w:r w:rsidRPr="000D427E">
        <w:rPr>
          <w:spacing w:val="-2"/>
          <w:sz w:val="22"/>
          <w:szCs w:val="22"/>
        </w:rPr>
        <w:t>g</w:t>
      </w:r>
      <w:proofErr w:type="spellEnd"/>
      <w:r w:rsidRPr="000D427E">
        <w:rPr>
          <w:sz w:val="22"/>
          <w:szCs w:val="22"/>
        </w:rPr>
        <w:t xml:space="preserve">:    </w:t>
      </w:r>
      <w:r w:rsidRPr="000D427E">
        <w:rPr>
          <w:spacing w:val="14"/>
          <w:sz w:val="22"/>
          <w:szCs w:val="22"/>
        </w:rPr>
        <w:t xml:space="preserve"> </w:t>
      </w:r>
      <w:proofErr w:type="spellStart"/>
      <w:r w:rsidRPr="000D427E">
        <w:rPr>
          <w:sz w:val="22"/>
          <w:szCs w:val="22"/>
        </w:rPr>
        <w:t>pende</w:t>
      </w:r>
      <w:r w:rsidRPr="000D427E">
        <w:rPr>
          <w:spacing w:val="-2"/>
          <w:sz w:val="22"/>
          <w:szCs w:val="22"/>
        </w:rPr>
        <w:t>k</w:t>
      </w:r>
      <w:r w:rsidRPr="000D427E">
        <w:rPr>
          <w:sz w:val="22"/>
          <w:szCs w:val="22"/>
        </w:rPr>
        <w:t>a</w:t>
      </w:r>
      <w:r w:rsidRPr="000D427E">
        <w:rPr>
          <w:spacing w:val="1"/>
          <w:sz w:val="22"/>
          <w:szCs w:val="22"/>
        </w:rPr>
        <w:t>t</w:t>
      </w:r>
      <w:r w:rsidRPr="000D427E">
        <w:rPr>
          <w:spacing w:val="-2"/>
          <w:sz w:val="22"/>
          <w:szCs w:val="22"/>
        </w:rPr>
        <w:t>a</w:t>
      </w:r>
      <w:r w:rsidRPr="000D427E">
        <w:rPr>
          <w:sz w:val="22"/>
          <w:szCs w:val="22"/>
        </w:rPr>
        <w:t>n</w:t>
      </w:r>
      <w:proofErr w:type="spellEnd"/>
      <w:r w:rsidRPr="000D427E">
        <w:rPr>
          <w:sz w:val="22"/>
          <w:szCs w:val="22"/>
        </w:rPr>
        <w:t xml:space="preserve">,    </w:t>
      </w:r>
      <w:r w:rsidRPr="000D427E">
        <w:rPr>
          <w:spacing w:val="14"/>
          <w:sz w:val="22"/>
          <w:szCs w:val="22"/>
        </w:rPr>
        <w:t xml:space="preserve"> </w:t>
      </w:r>
      <w:proofErr w:type="spellStart"/>
      <w:r w:rsidRPr="000D427E">
        <w:rPr>
          <w:spacing w:val="1"/>
          <w:sz w:val="22"/>
          <w:szCs w:val="22"/>
        </w:rPr>
        <w:t>r</w:t>
      </w:r>
      <w:r w:rsidRPr="000D427E">
        <w:rPr>
          <w:spacing w:val="-2"/>
          <w:sz w:val="22"/>
          <w:szCs w:val="22"/>
        </w:rPr>
        <w:t>u</w:t>
      </w:r>
      <w:r w:rsidRPr="000D427E">
        <w:rPr>
          <w:sz w:val="22"/>
          <w:szCs w:val="22"/>
        </w:rPr>
        <w:t>ang</w:t>
      </w:r>
      <w:proofErr w:type="spellEnd"/>
    </w:p>
    <w:p w:rsidR="00C834AC" w:rsidRPr="000D427E" w:rsidRDefault="00223B32">
      <w:pPr>
        <w:spacing w:before="2" w:line="240" w:lineRule="exact"/>
        <w:ind w:right="378"/>
        <w:jc w:val="both"/>
        <w:rPr>
          <w:sz w:val="22"/>
          <w:szCs w:val="22"/>
        </w:rPr>
      </w:pPr>
      <w:proofErr w:type="spellStart"/>
      <w:proofErr w:type="gramStart"/>
      <w:r w:rsidRPr="000D427E">
        <w:rPr>
          <w:spacing w:val="1"/>
          <w:sz w:val="22"/>
          <w:szCs w:val="22"/>
        </w:rPr>
        <w:t>li</w:t>
      </w:r>
      <w:r w:rsidRPr="000D427E">
        <w:rPr>
          <w:sz w:val="22"/>
          <w:szCs w:val="22"/>
        </w:rPr>
        <w:t>n</w:t>
      </w:r>
      <w:r w:rsidRPr="000D427E">
        <w:rPr>
          <w:spacing w:val="-2"/>
          <w:sz w:val="22"/>
          <w:szCs w:val="22"/>
        </w:rPr>
        <w:t>gk</w:t>
      </w:r>
      <w:r w:rsidRPr="000D427E">
        <w:rPr>
          <w:sz w:val="22"/>
          <w:szCs w:val="22"/>
        </w:rPr>
        <w:t>up</w:t>
      </w:r>
      <w:proofErr w:type="spellEnd"/>
      <w:proofErr w:type="gramEnd"/>
      <w:r w:rsidRPr="000D427E">
        <w:rPr>
          <w:sz w:val="22"/>
          <w:szCs w:val="22"/>
        </w:rPr>
        <w:t xml:space="preserve"> </w:t>
      </w:r>
      <w:proofErr w:type="spellStart"/>
      <w:r w:rsidRPr="000D427E">
        <w:rPr>
          <w:sz w:val="22"/>
          <w:szCs w:val="22"/>
        </w:rPr>
        <w:t>a</w:t>
      </w:r>
      <w:r w:rsidRPr="000D427E">
        <w:rPr>
          <w:spacing w:val="1"/>
          <w:sz w:val="22"/>
          <w:szCs w:val="22"/>
        </w:rPr>
        <w:t>t</w:t>
      </w:r>
      <w:r w:rsidRPr="000D427E">
        <w:rPr>
          <w:sz w:val="22"/>
          <w:szCs w:val="22"/>
        </w:rPr>
        <w:t>au</w:t>
      </w:r>
      <w:proofErr w:type="spellEnd"/>
      <w:r w:rsidRPr="000D427E">
        <w:rPr>
          <w:sz w:val="22"/>
          <w:szCs w:val="22"/>
        </w:rPr>
        <w:t xml:space="preserve"> </w:t>
      </w:r>
      <w:proofErr w:type="spellStart"/>
      <w:r w:rsidRPr="000D427E">
        <w:rPr>
          <w:sz w:val="22"/>
          <w:szCs w:val="22"/>
        </w:rPr>
        <w:t>o</w:t>
      </w:r>
      <w:r w:rsidRPr="000D427E">
        <w:rPr>
          <w:spacing w:val="-2"/>
          <w:sz w:val="22"/>
          <w:szCs w:val="22"/>
        </w:rPr>
        <w:t>b</w:t>
      </w:r>
      <w:r w:rsidRPr="000D427E">
        <w:rPr>
          <w:spacing w:val="1"/>
          <w:sz w:val="22"/>
          <w:szCs w:val="22"/>
        </w:rPr>
        <w:t>j</w:t>
      </w:r>
      <w:r w:rsidRPr="000D427E">
        <w:rPr>
          <w:sz w:val="22"/>
          <w:szCs w:val="22"/>
        </w:rPr>
        <w:t>e</w:t>
      </w:r>
      <w:r w:rsidRPr="000D427E">
        <w:rPr>
          <w:spacing w:val="-2"/>
          <w:sz w:val="22"/>
          <w:szCs w:val="22"/>
        </w:rPr>
        <w:t>k</w:t>
      </w:r>
      <w:proofErr w:type="spellEnd"/>
      <w:r w:rsidRPr="000D427E">
        <w:rPr>
          <w:sz w:val="22"/>
          <w:szCs w:val="22"/>
        </w:rPr>
        <w:t>,</w:t>
      </w:r>
      <w:r w:rsidRPr="000D427E">
        <w:rPr>
          <w:spacing w:val="2"/>
          <w:sz w:val="22"/>
          <w:szCs w:val="22"/>
        </w:rPr>
        <w:t xml:space="preserve"> </w:t>
      </w:r>
      <w:proofErr w:type="spellStart"/>
      <w:r w:rsidRPr="000D427E">
        <w:rPr>
          <w:spacing w:val="2"/>
          <w:sz w:val="22"/>
          <w:szCs w:val="22"/>
        </w:rPr>
        <w:t>d</w:t>
      </w:r>
      <w:r w:rsidRPr="000D427E">
        <w:rPr>
          <w:sz w:val="22"/>
          <w:szCs w:val="22"/>
        </w:rPr>
        <w:t>e</w:t>
      </w:r>
      <w:r w:rsidRPr="000D427E">
        <w:rPr>
          <w:spacing w:val="1"/>
          <w:sz w:val="22"/>
          <w:szCs w:val="22"/>
        </w:rPr>
        <w:t>fi</w:t>
      </w:r>
      <w:r w:rsidRPr="000D427E">
        <w:rPr>
          <w:spacing w:val="-2"/>
          <w:sz w:val="22"/>
          <w:szCs w:val="22"/>
        </w:rPr>
        <w:t>n</w:t>
      </w:r>
      <w:r w:rsidRPr="000D427E">
        <w:rPr>
          <w:spacing w:val="1"/>
          <w:sz w:val="22"/>
          <w:szCs w:val="22"/>
        </w:rPr>
        <w:t>i</w:t>
      </w:r>
      <w:r w:rsidRPr="000D427E">
        <w:rPr>
          <w:spacing w:val="-2"/>
          <w:sz w:val="22"/>
          <w:szCs w:val="22"/>
        </w:rPr>
        <w:t>s</w:t>
      </w:r>
      <w:r w:rsidRPr="000D427E">
        <w:rPr>
          <w:sz w:val="22"/>
          <w:szCs w:val="22"/>
        </w:rPr>
        <w:t>i</w:t>
      </w:r>
      <w:proofErr w:type="spellEnd"/>
      <w:r w:rsidRPr="000D427E">
        <w:rPr>
          <w:spacing w:val="1"/>
          <w:sz w:val="22"/>
          <w:szCs w:val="22"/>
        </w:rPr>
        <w:t xml:space="preserve"> </w:t>
      </w:r>
      <w:proofErr w:type="spellStart"/>
      <w:r w:rsidRPr="000D427E">
        <w:rPr>
          <w:sz w:val="22"/>
          <w:szCs w:val="22"/>
        </w:rPr>
        <w:t>op</w:t>
      </w:r>
      <w:r w:rsidRPr="000D427E">
        <w:rPr>
          <w:spacing w:val="-2"/>
          <w:sz w:val="22"/>
          <w:szCs w:val="22"/>
        </w:rPr>
        <w:t>e</w:t>
      </w:r>
      <w:r w:rsidRPr="000D427E">
        <w:rPr>
          <w:spacing w:val="1"/>
          <w:sz w:val="22"/>
          <w:szCs w:val="22"/>
        </w:rPr>
        <w:t>r</w:t>
      </w:r>
      <w:r w:rsidRPr="000D427E">
        <w:rPr>
          <w:sz w:val="22"/>
          <w:szCs w:val="22"/>
        </w:rPr>
        <w:t>a</w:t>
      </w:r>
      <w:r w:rsidRPr="000D427E">
        <w:rPr>
          <w:spacing w:val="-2"/>
          <w:sz w:val="22"/>
          <w:szCs w:val="22"/>
        </w:rPr>
        <w:t>s</w:t>
      </w:r>
      <w:r w:rsidRPr="000D427E">
        <w:rPr>
          <w:spacing w:val="1"/>
          <w:sz w:val="22"/>
          <w:szCs w:val="22"/>
        </w:rPr>
        <w:t>i</w:t>
      </w:r>
      <w:r w:rsidRPr="000D427E">
        <w:rPr>
          <w:sz w:val="22"/>
          <w:szCs w:val="22"/>
        </w:rPr>
        <w:t>on</w:t>
      </w:r>
      <w:r w:rsidRPr="000D427E">
        <w:rPr>
          <w:spacing w:val="-2"/>
          <w:sz w:val="22"/>
          <w:szCs w:val="22"/>
        </w:rPr>
        <w:t>a</w:t>
      </w:r>
      <w:r w:rsidRPr="000D427E">
        <w:rPr>
          <w:sz w:val="22"/>
          <w:szCs w:val="22"/>
        </w:rPr>
        <w:t>l</w:t>
      </w:r>
      <w:proofErr w:type="spellEnd"/>
      <w:r w:rsidRPr="000D427E">
        <w:rPr>
          <w:sz w:val="22"/>
          <w:szCs w:val="22"/>
        </w:rPr>
        <w:t xml:space="preserve"> </w:t>
      </w:r>
      <w:r w:rsidRPr="000D427E">
        <w:rPr>
          <w:spacing w:val="-2"/>
          <w:sz w:val="22"/>
          <w:szCs w:val="22"/>
        </w:rPr>
        <w:t>v</w:t>
      </w:r>
      <w:r w:rsidRPr="000D427E">
        <w:rPr>
          <w:sz w:val="22"/>
          <w:szCs w:val="22"/>
        </w:rPr>
        <w:t>a</w:t>
      </w:r>
      <w:r w:rsidRPr="000D427E">
        <w:rPr>
          <w:spacing w:val="1"/>
          <w:sz w:val="22"/>
          <w:szCs w:val="22"/>
        </w:rPr>
        <w:t>ri</w:t>
      </w:r>
      <w:r w:rsidRPr="000D427E">
        <w:rPr>
          <w:sz w:val="22"/>
          <w:szCs w:val="22"/>
        </w:rPr>
        <w:t>ab</w:t>
      </w:r>
      <w:r w:rsidRPr="000D427E">
        <w:rPr>
          <w:spacing w:val="-1"/>
          <w:sz w:val="22"/>
          <w:szCs w:val="22"/>
        </w:rPr>
        <w:t>l</w:t>
      </w:r>
      <w:r w:rsidRPr="000D427E">
        <w:rPr>
          <w:sz w:val="22"/>
          <w:szCs w:val="22"/>
        </w:rPr>
        <w:t>e</w:t>
      </w:r>
      <w:r w:rsidRPr="000D427E">
        <w:rPr>
          <w:spacing w:val="1"/>
          <w:sz w:val="22"/>
          <w:szCs w:val="22"/>
        </w:rPr>
        <w:t>/</w:t>
      </w:r>
      <w:proofErr w:type="spellStart"/>
      <w:r w:rsidRPr="000D427E">
        <w:rPr>
          <w:spacing w:val="-2"/>
          <w:sz w:val="22"/>
          <w:szCs w:val="22"/>
        </w:rPr>
        <w:t>d</w:t>
      </w:r>
      <w:r w:rsidRPr="000D427E">
        <w:rPr>
          <w:sz w:val="22"/>
          <w:szCs w:val="22"/>
        </w:rPr>
        <w:t>e</w:t>
      </w:r>
      <w:r w:rsidRPr="000D427E">
        <w:rPr>
          <w:spacing w:val="1"/>
          <w:sz w:val="22"/>
          <w:szCs w:val="22"/>
        </w:rPr>
        <w:t>s</w:t>
      </w:r>
      <w:r w:rsidRPr="000D427E">
        <w:rPr>
          <w:spacing w:val="-2"/>
          <w:sz w:val="22"/>
          <w:szCs w:val="22"/>
        </w:rPr>
        <w:t>k</w:t>
      </w:r>
      <w:r w:rsidRPr="000D427E">
        <w:rPr>
          <w:spacing w:val="1"/>
          <w:sz w:val="22"/>
          <w:szCs w:val="22"/>
        </w:rPr>
        <w:t>ri</w:t>
      </w:r>
      <w:r w:rsidRPr="000D427E">
        <w:rPr>
          <w:spacing w:val="-2"/>
          <w:sz w:val="22"/>
          <w:szCs w:val="22"/>
        </w:rPr>
        <w:t>p</w:t>
      </w:r>
      <w:r w:rsidRPr="000D427E">
        <w:rPr>
          <w:sz w:val="22"/>
          <w:szCs w:val="22"/>
        </w:rPr>
        <w:t>si</w:t>
      </w:r>
      <w:proofErr w:type="spellEnd"/>
      <w:r w:rsidRPr="000D427E">
        <w:rPr>
          <w:sz w:val="22"/>
          <w:szCs w:val="22"/>
        </w:rPr>
        <w:t xml:space="preserve">  </w:t>
      </w:r>
      <w:r w:rsidRPr="000D427E">
        <w:rPr>
          <w:spacing w:val="35"/>
          <w:sz w:val="22"/>
          <w:szCs w:val="22"/>
        </w:rPr>
        <w:t xml:space="preserve"> </w:t>
      </w:r>
      <w:proofErr w:type="spellStart"/>
      <w:r w:rsidRPr="000D427E">
        <w:rPr>
          <w:spacing w:val="1"/>
          <w:sz w:val="22"/>
          <w:szCs w:val="22"/>
        </w:rPr>
        <w:t>f</w:t>
      </w:r>
      <w:r w:rsidRPr="000D427E">
        <w:rPr>
          <w:sz w:val="22"/>
          <w:szCs w:val="22"/>
        </w:rPr>
        <w:t>o</w:t>
      </w:r>
      <w:r w:rsidRPr="000D427E">
        <w:rPr>
          <w:spacing w:val="-2"/>
          <w:sz w:val="22"/>
          <w:szCs w:val="22"/>
        </w:rPr>
        <w:t>k</w:t>
      </w:r>
      <w:r w:rsidRPr="000D427E">
        <w:rPr>
          <w:sz w:val="22"/>
          <w:szCs w:val="22"/>
        </w:rPr>
        <w:t>us</w:t>
      </w:r>
      <w:proofErr w:type="spellEnd"/>
      <w:r w:rsidRPr="000D427E">
        <w:rPr>
          <w:sz w:val="22"/>
          <w:szCs w:val="22"/>
        </w:rPr>
        <w:t xml:space="preserve">  </w:t>
      </w:r>
      <w:r w:rsidRPr="000D427E">
        <w:rPr>
          <w:spacing w:val="32"/>
          <w:sz w:val="22"/>
          <w:szCs w:val="22"/>
        </w:rPr>
        <w:t xml:space="preserve"> </w:t>
      </w:r>
      <w:proofErr w:type="spellStart"/>
      <w:r w:rsidRPr="000D427E">
        <w:rPr>
          <w:sz w:val="22"/>
          <w:szCs w:val="22"/>
        </w:rPr>
        <w:t>pene</w:t>
      </w:r>
      <w:r w:rsidRPr="000D427E">
        <w:rPr>
          <w:spacing w:val="-1"/>
          <w:sz w:val="22"/>
          <w:szCs w:val="22"/>
        </w:rPr>
        <w:t>li</w:t>
      </w:r>
      <w:r w:rsidRPr="000D427E">
        <w:rPr>
          <w:spacing w:val="1"/>
          <w:sz w:val="22"/>
          <w:szCs w:val="22"/>
        </w:rPr>
        <w:t>ti</w:t>
      </w:r>
      <w:r w:rsidRPr="000D427E">
        <w:rPr>
          <w:spacing w:val="-2"/>
          <w:sz w:val="22"/>
          <w:szCs w:val="22"/>
        </w:rPr>
        <w:t>a</w:t>
      </w:r>
      <w:r w:rsidRPr="000D427E">
        <w:rPr>
          <w:sz w:val="22"/>
          <w:szCs w:val="22"/>
        </w:rPr>
        <w:t>n</w:t>
      </w:r>
      <w:proofErr w:type="spellEnd"/>
      <w:r w:rsidRPr="000D427E">
        <w:rPr>
          <w:sz w:val="22"/>
          <w:szCs w:val="22"/>
        </w:rPr>
        <w:t xml:space="preserve">,  </w:t>
      </w:r>
      <w:r w:rsidRPr="000D427E">
        <w:rPr>
          <w:spacing w:val="34"/>
          <w:sz w:val="22"/>
          <w:szCs w:val="22"/>
        </w:rPr>
        <w:t xml:space="preserve"> </w:t>
      </w:r>
      <w:proofErr w:type="spellStart"/>
      <w:r w:rsidRPr="000D427E">
        <w:rPr>
          <w:spacing w:val="1"/>
          <w:sz w:val="22"/>
          <w:szCs w:val="22"/>
        </w:rPr>
        <w:t>t</w:t>
      </w:r>
      <w:r w:rsidRPr="000D427E">
        <w:rPr>
          <w:sz w:val="22"/>
          <w:szCs w:val="22"/>
        </w:rPr>
        <w:t>e</w:t>
      </w:r>
      <w:r w:rsidRPr="000D427E">
        <w:rPr>
          <w:spacing w:val="-3"/>
          <w:sz w:val="22"/>
          <w:szCs w:val="22"/>
        </w:rPr>
        <w:t>m</w:t>
      </w:r>
      <w:r w:rsidRPr="000D427E">
        <w:rPr>
          <w:sz w:val="22"/>
          <w:szCs w:val="22"/>
        </w:rPr>
        <w:t>pa</w:t>
      </w:r>
      <w:r w:rsidRPr="000D427E">
        <w:rPr>
          <w:spacing w:val="1"/>
          <w:sz w:val="22"/>
          <w:szCs w:val="22"/>
        </w:rPr>
        <w:t>t</w:t>
      </w:r>
      <w:proofErr w:type="spellEnd"/>
      <w:r w:rsidRPr="000D427E">
        <w:rPr>
          <w:sz w:val="22"/>
          <w:szCs w:val="22"/>
        </w:rPr>
        <w:t>,</w:t>
      </w:r>
    </w:p>
    <w:p w:rsidR="00C834AC" w:rsidRPr="000D427E" w:rsidRDefault="00223B32">
      <w:pPr>
        <w:spacing w:before="2" w:line="240" w:lineRule="exact"/>
        <w:ind w:right="377"/>
        <w:jc w:val="both"/>
        <w:rPr>
          <w:sz w:val="22"/>
          <w:szCs w:val="22"/>
        </w:rPr>
      </w:pPr>
      <w:proofErr w:type="spellStart"/>
      <w:proofErr w:type="gramStart"/>
      <w:r w:rsidRPr="000D427E">
        <w:rPr>
          <w:sz w:val="22"/>
          <w:szCs w:val="22"/>
        </w:rPr>
        <w:t>popu</w:t>
      </w:r>
      <w:r w:rsidRPr="000D427E">
        <w:rPr>
          <w:spacing w:val="1"/>
          <w:sz w:val="22"/>
          <w:szCs w:val="22"/>
        </w:rPr>
        <w:t>l</w:t>
      </w:r>
      <w:r w:rsidRPr="000D427E">
        <w:rPr>
          <w:spacing w:val="-2"/>
          <w:sz w:val="22"/>
          <w:szCs w:val="22"/>
        </w:rPr>
        <w:t>a</w:t>
      </w:r>
      <w:r w:rsidRPr="000D427E">
        <w:rPr>
          <w:sz w:val="22"/>
          <w:szCs w:val="22"/>
        </w:rPr>
        <w:t>si</w:t>
      </w:r>
      <w:proofErr w:type="spellEnd"/>
      <w:proofErr w:type="gramEnd"/>
      <w:r w:rsidRPr="000D427E">
        <w:rPr>
          <w:spacing w:val="1"/>
          <w:sz w:val="22"/>
          <w:szCs w:val="22"/>
        </w:rPr>
        <w:t xml:space="preserve"> </w:t>
      </w:r>
      <w:proofErr w:type="spellStart"/>
      <w:r w:rsidRPr="000D427E">
        <w:rPr>
          <w:sz w:val="22"/>
          <w:szCs w:val="22"/>
        </w:rPr>
        <w:t>d</w:t>
      </w:r>
      <w:r w:rsidRPr="000D427E">
        <w:rPr>
          <w:spacing w:val="-2"/>
          <w:sz w:val="22"/>
          <w:szCs w:val="22"/>
        </w:rPr>
        <w:t>a</w:t>
      </w:r>
      <w:r w:rsidRPr="000D427E">
        <w:rPr>
          <w:sz w:val="22"/>
          <w:szCs w:val="22"/>
        </w:rPr>
        <w:t>n</w:t>
      </w:r>
      <w:proofErr w:type="spellEnd"/>
      <w:r w:rsidRPr="000D427E">
        <w:rPr>
          <w:sz w:val="22"/>
          <w:szCs w:val="22"/>
        </w:rPr>
        <w:t xml:space="preserve"> </w:t>
      </w:r>
      <w:proofErr w:type="spellStart"/>
      <w:r w:rsidRPr="000D427E">
        <w:rPr>
          <w:sz w:val="22"/>
          <w:szCs w:val="22"/>
        </w:rPr>
        <w:t>s</w:t>
      </w:r>
      <w:r w:rsidRPr="000D427E">
        <w:rPr>
          <w:spacing w:val="1"/>
          <w:sz w:val="22"/>
          <w:szCs w:val="22"/>
        </w:rPr>
        <w:t>a</w:t>
      </w:r>
      <w:r w:rsidRPr="000D427E">
        <w:rPr>
          <w:spacing w:val="-4"/>
          <w:sz w:val="22"/>
          <w:szCs w:val="22"/>
        </w:rPr>
        <w:t>m</w:t>
      </w:r>
      <w:r w:rsidRPr="000D427E">
        <w:rPr>
          <w:sz w:val="22"/>
          <w:szCs w:val="22"/>
        </w:rPr>
        <w:t>pe</w:t>
      </w:r>
      <w:r w:rsidRPr="000D427E">
        <w:rPr>
          <w:spacing w:val="1"/>
          <w:sz w:val="22"/>
          <w:szCs w:val="22"/>
        </w:rPr>
        <w:t>l</w:t>
      </w:r>
      <w:proofErr w:type="spellEnd"/>
      <w:r w:rsidRPr="000D427E">
        <w:rPr>
          <w:spacing w:val="-1"/>
          <w:sz w:val="22"/>
          <w:szCs w:val="22"/>
        </w:rPr>
        <w:t>/</w:t>
      </w:r>
      <w:proofErr w:type="spellStart"/>
      <w:r w:rsidRPr="000D427E">
        <w:rPr>
          <w:spacing w:val="1"/>
          <w:sz w:val="22"/>
          <w:szCs w:val="22"/>
        </w:rPr>
        <w:t>i</w:t>
      </w:r>
      <w:r w:rsidRPr="000D427E">
        <w:rPr>
          <w:sz w:val="22"/>
          <w:szCs w:val="22"/>
        </w:rPr>
        <w:t>n</w:t>
      </w:r>
      <w:r w:rsidRPr="000D427E">
        <w:rPr>
          <w:spacing w:val="1"/>
          <w:sz w:val="22"/>
          <w:szCs w:val="22"/>
        </w:rPr>
        <w:t>f</w:t>
      </w:r>
      <w:r w:rsidRPr="000D427E">
        <w:rPr>
          <w:spacing w:val="-2"/>
          <w:sz w:val="22"/>
          <w:szCs w:val="22"/>
        </w:rPr>
        <w:t>or</w:t>
      </w:r>
      <w:r w:rsidRPr="000D427E">
        <w:rPr>
          <w:spacing w:val="-4"/>
          <w:sz w:val="22"/>
          <w:szCs w:val="22"/>
        </w:rPr>
        <w:t>m</w:t>
      </w:r>
      <w:r w:rsidRPr="000D427E">
        <w:rPr>
          <w:sz w:val="22"/>
          <w:szCs w:val="22"/>
        </w:rPr>
        <w:t>an</w:t>
      </w:r>
      <w:proofErr w:type="spellEnd"/>
      <w:r w:rsidRPr="000D427E">
        <w:rPr>
          <w:sz w:val="22"/>
          <w:szCs w:val="22"/>
        </w:rPr>
        <w:t>,</w:t>
      </w:r>
      <w:r w:rsidRPr="000D427E">
        <w:rPr>
          <w:spacing w:val="3"/>
          <w:sz w:val="22"/>
          <w:szCs w:val="22"/>
        </w:rPr>
        <w:t xml:space="preserve"> </w:t>
      </w:r>
      <w:proofErr w:type="spellStart"/>
      <w:r w:rsidRPr="000D427E">
        <w:rPr>
          <w:sz w:val="22"/>
          <w:szCs w:val="22"/>
        </w:rPr>
        <w:t>bahan</w:t>
      </w:r>
      <w:proofErr w:type="spellEnd"/>
      <w:r w:rsidRPr="000D427E">
        <w:rPr>
          <w:sz w:val="22"/>
          <w:szCs w:val="22"/>
        </w:rPr>
        <w:t xml:space="preserve"> </w:t>
      </w:r>
      <w:proofErr w:type="spellStart"/>
      <w:r w:rsidRPr="000D427E">
        <w:rPr>
          <w:sz w:val="22"/>
          <w:szCs w:val="22"/>
        </w:rPr>
        <w:t>dan</w:t>
      </w:r>
      <w:proofErr w:type="spellEnd"/>
      <w:r w:rsidRPr="000D427E">
        <w:rPr>
          <w:sz w:val="22"/>
          <w:szCs w:val="22"/>
        </w:rPr>
        <w:t xml:space="preserve"> </w:t>
      </w:r>
      <w:proofErr w:type="spellStart"/>
      <w:r w:rsidRPr="000D427E">
        <w:rPr>
          <w:sz w:val="22"/>
          <w:szCs w:val="22"/>
        </w:rPr>
        <w:t>a</w:t>
      </w:r>
      <w:r w:rsidRPr="000D427E">
        <w:rPr>
          <w:spacing w:val="1"/>
          <w:sz w:val="22"/>
          <w:szCs w:val="22"/>
        </w:rPr>
        <w:t>l</w:t>
      </w:r>
      <w:r w:rsidRPr="000D427E">
        <w:rPr>
          <w:spacing w:val="-2"/>
          <w:sz w:val="22"/>
          <w:szCs w:val="22"/>
        </w:rPr>
        <w:t>a</w:t>
      </w:r>
      <w:r w:rsidRPr="000D427E">
        <w:rPr>
          <w:sz w:val="22"/>
          <w:szCs w:val="22"/>
        </w:rPr>
        <w:t>t</w:t>
      </w:r>
      <w:proofErr w:type="spellEnd"/>
      <w:r w:rsidRPr="000D427E">
        <w:rPr>
          <w:sz w:val="22"/>
          <w:szCs w:val="22"/>
        </w:rPr>
        <w:t xml:space="preserve"> </w:t>
      </w:r>
      <w:proofErr w:type="spellStart"/>
      <w:r w:rsidRPr="000D427E">
        <w:rPr>
          <w:sz w:val="22"/>
          <w:szCs w:val="22"/>
        </w:rPr>
        <w:t>u</w:t>
      </w:r>
      <w:r w:rsidRPr="000D427E">
        <w:rPr>
          <w:spacing w:val="1"/>
          <w:sz w:val="22"/>
          <w:szCs w:val="22"/>
        </w:rPr>
        <w:t>t</w:t>
      </w:r>
      <w:r w:rsidRPr="000D427E">
        <w:rPr>
          <w:sz w:val="22"/>
          <w:szCs w:val="22"/>
        </w:rPr>
        <w:t>a</w:t>
      </w:r>
      <w:r w:rsidRPr="000D427E">
        <w:rPr>
          <w:spacing w:val="-3"/>
          <w:sz w:val="22"/>
          <w:szCs w:val="22"/>
        </w:rPr>
        <w:t>m</w:t>
      </w:r>
      <w:r w:rsidRPr="000D427E">
        <w:rPr>
          <w:sz w:val="22"/>
          <w:szCs w:val="22"/>
        </w:rPr>
        <w:t>a</w:t>
      </w:r>
      <w:proofErr w:type="spellEnd"/>
      <w:r w:rsidRPr="000D427E">
        <w:rPr>
          <w:sz w:val="22"/>
          <w:szCs w:val="22"/>
        </w:rPr>
        <w:t xml:space="preserve">, </w:t>
      </w:r>
      <w:r w:rsidRPr="000D427E">
        <w:rPr>
          <w:spacing w:val="10"/>
          <w:sz w:val="22"/>
          <w:szCs w:val="22"/>
        </w:rPr>
        <w:t xml:space="preserve"> </w:t>
      </w:r>
      <w:proofErr w:type="spellStart"/>
      <w:r w:rsidRPr="000D427E">
        <w:rPr>
          <w:spacing w:val="1"/>
          <w:sz w:val="22"/>
          <w:szCs w:val="22"/>
        </w:rPr>
        <w:t>t</w:t>
      </w:r>
      <w:r w:rsidRPr="000D427E">
        <w:rPr>
          <w:sz w:val="22"/>
          <w:szCs w:val="22"/>
        </w:rPr>
        <w:t>e</w:t>
      </w:r>
      <w:r w:rsidRPr="000D427E">
        <w:rPr>
          <w:spacing w:val="-2"/>
          <w:sz w:val="22"/>
          <w:szCs w:val="22"/>
        </w:rPr>
        <w:t>k</w:t>
      </w:r>
      <w:r w:rsidRPr="000D427E">
        <w:rPr>
          <w:sz w:val="22"/>
          <w:szCs w:val="22"/>
        </w:rPr>
        <w:t>n</w:t>
      </w:r>
      <w:r w:rsidRPr="000D427E">
        <w:rPr>
          <w:spacing w:val="1"/>
          <w:sz w:val="22"/>
          <w:szCs w:val="22"/>
        </w:rPr>
        <w:t>i</w:t>
      </w:r>
      <w:r w:rsidRPr="000D427E">
        <w:rPr>
          <w:sz w:val="22"/>
          <w:szCs w:val="22"/>
        </w:rPr>
        <w:t>k</w:t>
      </w:r>
      <w:proofErr w:type="spellEnd"/>
      <w:r w:rsidRPr="000D427E">
        <w:rPr>
          <w:sz w:val="22"/>
          <w:szCs w:val="22"/>
        </w:rPr>
        <w:t xml:space="preserve"> </w:t>
      </w:r>
      <w:r w:rsidRPr="000D427E">
        <w:rPr>
          <w:spacing w:val="7"/>
          <w:sz w:val="22"/>
          <w:szCs w:val="22"/>
        </w:rPr>
        <w:t xml:space="preserve"> </w:t>
      </w:r>
      <w:proofErr w:type="spellStart"/>
      <w:r w:rsidRPr="000D427E">
        <w:rPr>
          <w:sz w:val="22"/>
          <w:szCs w:val="22"/>
        </w:rPr>
        <w:t>pen</w:t>
      </w:r>
      <w:r w:rsidRPr="000D427E">
        <w:rPr>
          <w:spacing w:val="-2"/>
          <w:sz w:val="22"/>
          <w:szCs w:val="22"/>
        </w:rPr>
        <w:t>g</w:t>
      </w:r>
      <w:r w:rsidRPr="000D427E">
        <w:rPr>
          <w:spacing w:val="2"/>
          <w:sz w:val="22"/>
          <w:szCs w:val="22"/>
        </w:rPr>
        <w:t>u</w:t>
      </w:r>
      <w:r w:rsidRPr="000D427E">
        <w:rPr>
          <w:spacing w:val="-4"/>
          <w:sz w:val="22"/>
          <w:szCs w:val="22"/>
        </w:rPr>
        <w:t>m</w:t>
      </w:r>
      <w:r w:rsidRPr="000D427E">
        <w:rPr>
          <w:sz w:val="22"/>
          <w:szCs w:val="22"/>
        </w:rPr>
        <w:t>pu</w:t>
      </w:r>
      <w:r w:rsidRPr="000D427E">
        <w:rPr>
          <w:spacing w:val="1"/>
          <w:sz w:val="22"/>
          <w:szCs w:val="22"/>
        </w:rPr>
        <w:t>l</w:t>
      </w:r>
      <w:r w:rsidRPr="000D427E">
        <w:rPr>
          <w:sz w:val="22"/>
          <w:szCs w:val="22"/>
        </w:rPr>
        <w:t>an</w:t>
      </w:r>
      <w:proofErr w:type="spellEnd"/>
      <w:r w:rsidRPr="000D427E">
        <w:rPr>
          <w:sz w:val="22"/>
          <w:szCs w:val="22"/>
        </w:rPr>
        <w:t xml:space="preserve"> </w:t>
      </w:r>
      <w:r w:rsidRPr="000D427E">
        <w:rPr>
          <w:spacing w:val="12"/>
          <w:sz w:val="22"/>
          <w:szCs w:val="22"/>
        </w:rPr>
        <w:t xml:space="preserve"> </w:t>
      </w:r>
      <w:r w:rsidRPr="000D427E">
        <w:rPr>
          <w:sz w:val="22"/>
          <w:szCs w:val="22"/>
        </w:rPr>
        <w:t>da</w:t>
      </w:r>
      <w:r w:rsidRPr="000D427E">
        <w:rPr>
          <w:spacing w:val="-1"/>
          <w:sz w:val="22"/>
          <w:szCs w:val="22"/>
        </w:rPr>
        <w:t>t</w:t>
      </w:r>
      <w:r w:rsidRPr="000D427E">
        <w:rPr>
          <w:sz w:val="22"/>
          <w:szCs w:val="22"/>
        </w:rPr>
        <w:t xml:space="preserve">a, </w:t>
      </w:r>
      <w:r w:rsidRPr="000D427E">
        <w:rPr>
          <w:spacing w:val="10"/>
          <w:sz w:val="22"/>
          <w:szCs w:val="22"/>
        </w:rPr>
        <w:t xml:space="preserve"> </w:t>
      </w:r>
      <w:proofErr w:type="spellStart"/>
      <w:r w:rsidRPr="000D427E">
        <w:rPr>
          <w:sz w:val="22"/>
          <w:szCs w:val="22"/>
        </w:rPr>
        <w:t>dan</w:t>
      </w:r>
      <w:proofErr w:type="spellEnd"/>
      <w:r w:rsidRPr="000D427E">
        <w:rPr>
          <w:sz w:val="22"/>
          <w:szCs w:val="22"/>
        </w:rPr>
        <w:t xml:space="preserve"> </w:t>
      </w:r>
      <w:r w:rsidRPr="000D427E">
        <w:rPr>
          <w:spacing w:val="8"/>
          <w:sz w:val="22"/>
          <w:szCs w:val="22"/>
        </w:rPr>
        <w:t xml:space="preserve"> </w:t>
      </w:r>
      <w:proofErr w:type="spellStart"/>
      <w:r w:rsidRPr="000D427E">
        <w:rPr>
          <w:spacing w:val="1"/>
          <w:sz w:val="22"/>
          <w:szCs w:val="22"/>
        </w:rPr>
        <w:t>t</w:t>
      </w:r>
      <w:r w:rsidRPr="000D427E">
        <w:rPr>
          <w:sz w:val="22"/>
          <w:szCs w:val="22"/>
        </w:rPr>
        <w:t>e</w:t>
      </w:r>
      <w:r w:rsidRPr="000D427E">
        <w:rPr>
          <w:spacing w:val="-2"/>
          <w:sz w:val="22"/>
          <w:szCs w:val="22"/>
        </w:rPr>
        <w:t>k</w:t>
      </w:r>
      <w:r w:rsidRPr="000D427E">
        <w:rPr>
          <w:sz w:val="22"/>
          <w:szCs w:val="22"/>
        </w:rPr>
        <w:t>n</w:t>
      </w:r>
      <w:r w:rsidRPr="000D427E">
        <w:rPr>
          <w:spacing w:val="1"/>
          <w:sz w:val="22"/>
          <w:szCs w:val="22"/>
        </w:rPr>
        <w:t>i</w:t>
      </w:r>
      <w:r w:rsidRPr="000D427E">
        <w:rPr>
          <w:sz w:val="22"/>
          <w:szCs w:val="22"/>
        </w:rPr>
        <w:t>k</w:t>
      </w:r>
      <w:proofErr w:type="spellEnd"/>
    </w:p>
    <w:p w:rsidR="00C834AC" w:rsidRPr="000D427E" w:rsidRDefault="00223B32">
      <w:pPr>
        <w:spacing w:before="2" w:line="240" w:lineRule="exact"/>
        <w:ind w:right="376"/>
        <w:jc w:val="both"/>
        <w:rPr>
          <w:sz w:val="22"/>
          <w:szCs w:val="22"/>
        </w:rPr>
      </w:pPr>
      <w:proofErr w:type="spellStart"/>
      <w:proofErr w:type="gramStart"/>
      <w:r w:rsidRPr="000D427E">
        <w:rPr>
          <w:sz w:val="22"/>
          <w:szCs w:val="22"/>
        </w:rPr>
        <w:t>ana</w:t>
      </w:r>
      <w:r w:rsidRPr="000D427E">
        <w:rPr>
          <w:spacing w:val="-1"/>
          <w:sz w:val="22"/>
          <w:szCs w:val="22"/>
        </w:rPr>
        <w:t>l</w:t>
      </w:r>
      <w:r w:rsidRPr="000D427E">
        <w:rPr>
          <w:spacing w:val="1"/>
          <w:sz w:val="22"/>
          <w:szCs w:val="22"/>
        </w:rPr>
        <w:t>i</w:t>
      </w:r>
      <w:r w:rsidRPr="000D427E">
        <w:rPr>
          <w:spacing w:val="-2"/>
          <w:sz w:val="22"/>
          <w:szCs w:val="22"/>
        </w:rPr>
        <w:t>s</w:t>
      </w:r>
      <w:r w:rsidRPr="000D427E">
        <w:rPr>
          <w:spacing w:val="1"/>
          <w:sz w:val="22"/>
          <w:szCs w:val="22"/>
        </w:rPr>
        <w:t>i</w:t>
      </w:r>
      <w:r w:rsidRPr="000D427E">
        <w:rPr>
          <w:sz w:val="22"/>
          <w:szCs w:val="22"/>
        </w:rPr>
        <w:t>s</w:t>
      </w:r>
      <w:proofErr w:type="spellEnd"/>
      <w:proofErr w:type="gramEnd"/>
      <w:r w:rsidRPr="000D427E">
        <w:rPr>
          <w:spacing w:val="3"/>
          <w:sz w:val="22"/>
          <w:szCs w:val="22"/>
        </w:rPr>
        <w:t xml:space="preserve"> </w:t>
      </w:r>
      <w:r w:rsidRPr="000D427E">
        <w:rPr>
          <w:sz w:val="22"/>
          <w:szCs w:val="22"/>
        </w:rPr>
        <w:t>d</w:t>
      </w:r>
      <w:r w:rsidRPr="000D427E">
        <w:rPr>
          <w:spacing w:val="-2"/>
          <w:sz w:val="22"/>
          <w:szCs w:val="22"/>
        </w:rPr>
        <w:t>a</w:t>
      </w:r>
      <w:r w:rsidRPr="000D427E">
        <w:rPr>
          <w:spacing w:val="1"/>
          <w:sz w:val="22"/>
          <w:szCs w:val="22"/>
        </w:rPr>
        <w:t>t</w:t>
      </w:r>
      <w:r w:rsidRPr="000D427E">
        <w:rPr>
          <w:spacing w:val="2"/>
          <w:sz w:val="22"/>
          <w:szCs w:val="22"/>
        </w:rPr>
        <w:t>a</w:t>
      </w:r>
      <w:r w:rsidRPr="000D427E">
        <w:rPr>
          <w:sz w:val="22"/>
          <w:szCs w:val="22"/>
        </w:rPr>
        <w:t>.</w:t>
      </w:r>
      <w:r w:rsidRPr="000D427E">
        <w:rPr>
          <w:spacing w:val="2"/>
          <w:sz w:val="22"/>
          <w:szCs w:val="22"/>
        </w:rPr>
        <w:t xml:space="preserve"> </w:t>
      </w:r>
      <w:proofErr w:type="spellStart"/>
      <w:r w:rsidRPr="000D427E">
        <w:rPr>
          <w:sz w:val="22"/>
          <w:szCs w:val="22"/>
        </w:rPr>
        <w:t>Pen</w:t>
      </w:r>
      <w:r w:rsidRPr="000D427E">
        <w:rPr>
          <w:spacing w:val="-2"/>
          <w:sz w:val="22"/>
          <w:szCs w:val="22"/>
        </w:rPr>
        <w:t>g</w:t>
      </w:r>
      <w:r w:rsidRPr="000D427E">
        <w:rPr>
          <w:sz w:val="22"/>
          <w:szCs w:val="22"/>
        </w:rPr>
        <w:t>u</w:t>
      </w:r>
      <w:r w:rsidRPr="000D427E">
        <w:rPr>
          <w:spacing w:val="-2"/>
          <w:sz w:val="22"/>
          <w:szCs w:val="22"/>
        </w:rPr>
        <w:t>k</w:t>
      </w:r>
      <w:r w:rsidRPr="000D427E">
        <w:rPr>
          <w:sz w:val="22"/>
          <w:szCs w:val="22"/>
        </w:rPr>
        <w:t>u</w:t>
      </w:r>
      <w:r w:rsidRPr="000D427E">
        <w:rPr>
          <w:spacing w:val="1"/>
          <w:sz w:val="22"/>
          <w:szCs w:val="22"/>
        </w:rPr>
        <w:t>r</w:t>
      </w:r>
      <w:r w:rsidRPr="000D427E">
        <w:rPr>
          <w:sz w:val="22"/>
          <w:szCs w:val="22"/>
        </w:rPr>
        <w:t>an</w:t>
      </w:r>
      <w:proofErr w:type="spellEnd"/>
      <w:r w:rsidRPr="000D427E">
        <w:rPr>
          <w:sz w:val="22"/>
          <w:szCs w:val="22"/>
        </w:rPr>
        <w:t xml:space="preserve"> </w:t>
      </w:r>
      <w:proofErr w:type="spellStart"/>
      <w:r w:rsidRPr="000D427E">
        <w:rPr>
          <w:spacing w:val="-2"/>
          <w:sz w:val="22"/>
          <w:szCs w:val="22"/>
        </w:rPr>
        <w:t>v</w:t>
      </w:r>
      <w:r w:rsidRPr="000D427E">
        <w:rPr>
          <w:sz w:val="22"/>
          <w:szCs w:val="22"/>
        </w:rPr>
        <w:t>a</w:t>
      </w:r>
      <w:r w:rsidRPr="000D427E">
        <w:rPr>
          <w:spacing w:val="1"/>
          <w:sz w:val="22"/>
          <w:szCs w:val="22"/>
        </w:rPr>
        <w:t>ri</w:t>
      </w:r>
      <w:r w:rsidRPr="000D427E">
        <w:rPr>
          <w:sz w:val="22"/>
          <w:szCs w:val="22"/>
        </w:rPr>
        <w:t>ab</w:t>
      </w:r>
      <w:r w:rsidRPr="000D427E">
        <w:rPr>
          <w:spacing w:val="-2"/>
          <w:sz w:val="22"/>
          <w:szCs w:val="22"/>
        </w:rPr>
        <w:t>e</w:t>
      </w:r>
      <w:r w:rsidRPr="000D427E">
        <w:rPr>
          <w:sz w:val="22"/>
          <w:szCs w:val="22"/>
        </w:rPr>
        <w:t>l</w:t>
      </w:r>
      <w:proofErr w:type="spellEnd"/>
      <w:r w:rsidRPr="000D427E">
        <w:rPr>
          <w:spacing w:val="3"/>
          <w:sz w:val="22"/>
          <w:szCs w:val="22"/>
        </w:rPr>
        <w:t xml:space="preserve"> </w:t>
      </w:r>
      <w:r w:rsidRPr="000D427E">
        <w:rPr>
          <w:spacing w:val="-2"/>
          <w:sz w:val="22"/>
          <w:szCs w:val="22"/>
        </w:rPr>
        <w:t>y</w:t>
      </w:r>
      <w:r w:rsidRPr="000D427E">
        <w:rPr>
          <w:sz w:val="22"/>
          <w:szCs w:val="22"/>
        </w:rPr>
        <w:t xml:space="preserve">ang </w:t>
      </w:r>
      <w:proofErr w:type="spellStart"/>
      <w:r w:rsidRPr="000D427E">
        <w:rPr>
          <w:sz w:val="22"/>
          <w:szCs w:val="22"/>
        </w:rPr>
        <w:t>d</w:t>
      </w:r>
      <w:r w:rsidRPr="000D427E">
        <w:rPr>
          <w:spacing w:val="1"/>
          <w:sz w:val="22"/>
          <w:szCs w:val="22"/>
        </w:rPr>
        <w:t>i</w:t>
      </w:r>
      <w:r w:rsidRPr="000D427E">
        <w:rPr>
          <w:sz w:val="22"/>
          <w:szCs w:val="22"/>
        </w:rPr>
        <w:t>buat</w:t>
      </w:r>
      <w:proofErr w:type="spellEnd"/>
      <w:r w:rsidRPr="000D427E">
        <w:rPr>
          <w:sz w:val="22"/>
          <w:szCs w:val="22"/>
        </w:rPr>
        <w:t xml:space="preserve"> </w:t>
      </w:r>
      <w:proofErr w:type="spellStart"/>
      <w:proofErr w:type="gramStart"/>
      <w:r w:rsidRPr="000D427E">
        <w:rPr>
          <w:sz w:val="22"/>
          <w:szCs w:val="22"/>
        </w:rPr>
        <w:t>da</w:t>
      </w:r>
      <w:r w:rsidRPr="000D427E">
        <w:rPr>
          <w:spacing w:val="1"/>
          <w:sz w:val="22"/>
          <w:szCs w:val="22"/>
        </w:rPr>
        <w:t>l</w:t>
      </w:r>
      <w:r w:rsidRPr="000D427E">
        <w:rPr>
          <w:sz w:val="22"/>
          <w:szCs w:val="22"/>
        </w:rPr>
        <w:t>am</w:t>
      </w:r>
      <w:proofErr w:type="spellEnd"/>
      <w:r w:rsidRPr="000D427E">
        <w:rPr>
          <w:sz w:val="22"/>
          <w:szCs w:val="22"/>
        </w:rPr>
        <w:t xml:space="preserve"> </w:t>
      </w:r>
      <w:r w:rsidRPr="000D427E">
        <w:rPr>
          <w:spacing w:val="50"/>
          <w:sz w:val="22"/>
          <w:szCs w:val="22"/>
        </w:rPr>
        <w:t xml:space="preserve"> </w:t>
      </w:r>
      <w:proofErr w:type="spellStart"/>
      <w:r w:rsidRPr="000D427E">
        <w:rPr>
          <w:sz w:val="22"/>
          <w:szCs w:val="22"/>
        </w:rPr>
        <w:t>ben</w:t>
      </w:r>
      <w:r w:rsidRPr="000D427E">
        <w:rPr>
          <w:spacing w:val="1"/>
          <w:sz w:val="22"/>
          <w:szCs w:val="22"/>
        </w:rPr>
        <w:t>t</w:t>
      </w:r>
      <w:r w:rsidRPr="000D427E">
        <w:rPr>
          <w:sz w:val="22"/>
          <w:szCs w:val="22"/>
        </w:rPr>
        <w:t>uk</w:t>
      </w:r>
      <w:proofErr w:type="spellEnd"/>
      <w:proofErr w:type="gramEnd"/>
      <w:r w:rsidRPr="000D427E">
        <w:rPr>
          <w:sz w:val="22"/>
          <w:szCs w:val="22"/>
        </w:rPr>
        <w:t xml:space="preserve"> </w:t>
      </w:r>
      <w:r w:rsidRPr="000D427E">
        <w:rPr>
          <w:spacing w:val="51"/>
          <w:sz w:val="22"/>
          <w:szCs w:val="22"/>
        </w:rPr>
        <w:t xml:space="preserve"> </w:t>
      </w:r>
      <w:proofErr w:type="spellStart"/>
      <w:r w:rsidRPr="000D427E">
        <w:rPr>
          <w:sz w:val="22"/>
          <w:szCs w:val="22"/>
        </w:rPr>
        <w:t>pa</w:t>
      </w:r>
      <w:r w:rsidRPr="000D427E">
        <w:rPr>
          <w:spacing w:val="1"/>
          <w:sz w:val="22"/>
          <w:szCs w:val="22"/>
        </w:rPr>
        <w:t>r</w:t>
      </w:r>
      <w:r w:rsidRPr="000D427E">
        <w:rPr>
          <w:sz w:val="22"/>
          <w:szCs w:val="22"/>
        </w:rPr>
        <w:t>a</w:t>
      </w:r>
      <w:r w:rsidRPr="000D427E">
        <w:rPr>
          <w:spacing w:val="-2"/>
          <w:sz w:val="22"/>
          <w:szCs w:val="22"/>
        </w:rPr>
        <w:t>g</w:t>
      </w:r>
      <w:r w:rsidRPr="000D427E">
        <w:rPr>
          <w:spacing w:val="1"/>
          <w:sz w:val="22"/>
          <w:szCs w:val="22"/>
        </w:rPr>
        <w:t>r</w:t>
      </w:r>
      <w:r w:rsidRPr="000D427E">
        <w:rPr>
          <w:sz w:val="22"/>
          <w:szCs w:val="22"/>
        </w:rPr>
        <w:t>af</w:t>
      </w:r>
      <w:proofErr w:type="spellEnd"/>
      <w:r w:rsidRPr="000D427E">
        <w:rPr>
          <w:sz w:val="22"/>
          <w:szCs w:val="22"/>
        </w:rPr>
        <w:t xml:space="preserve"> </w:t>
      </w:r>
      <w:r w:rsidRPr="000D427E">
        <w:rPr>
          <w:spacing w:val="52"/>
          <w:sz w:val="22"/>
          <w:szCs w:val="22"/>
        </w:rPr>
        <w:t xml:space="preserve"> </w:t>
      </w:r>
      <w:proofErr w:type="spellStart"/>
      <w:r w:rsidRPr="000D427E">
        <w:rPr>
          <w:spacing w:val="-4"/>
          <w:sz w:val="22"/>
          <w:szCs w:val="22"/>
        </w:rPr>
        <w:t>m</w:t>
      </w:r>
      <w:r w:rsidRPr="000D427E">
        <w:rPr>
          <w:sz w:val="22"/>
          <w:szCs w:val="22"/>
        </w:rPr>
        <w:t>e</w:t>
      </w:r>
      <w:r w:rsidRPr="000D427E">
        <w:rPr>
          <w:spacing w:val="3"/>
          <w:sz w:val="22"/>
          <w:szCs w:val="22"/>
        </w:rPr>
        <w:t>n</w:t>
      </w:r>
      <w:r w:rsidRPr="000D427E">
        <w:rPr>
          <w:spacing w:val="-2"/>
          <w:sz w:val="22"/>
          <w:szCs w:val="22"/>
        </w:rPr>
        <w:t>g</w:t>
      </w:r>
      <w:r w:rsidRPr="000D427E">
        <w:rPr>
          <w:sz w:val="22"/>
          <w:szCs w:val="22"/>
        </w:rPr>
        <w:t>a</w:t>
      </w:r>
      <w:r w:rsidRPr="000D427E">
        <w:rPr>
          <w:spacing w:val="1"/>
          <w:sz w:val="22"/>
          <w:szCs w:val="22"/>
        </w:rPr>
        <w:t>l</w:t>
      </w:r>
      <w:r w:rsidRPr="000D427E">
        <w:rPr>
          <w:spacing w:val="4"/>
          <w:sz w:val="22"/>
          <w:szCs w:val="22"/>
        </w:rPr>
        <w:t>i</w:t>
      </w:r>
      <w:r w:rsidRPr="000D427E">
        <w:rPr>
          <w:sz w:val="22"/>
          <w:szCs w:val="22"/>
        </w:rPr>
        <w:t>r</w:t>
      </w:r>
      <w:proofErr w:type="spellEnd"/>
      <w:r w:rsidRPr="000D427E">
        <w:rPr>
          <w:sz w:val="22"/>
          <w:szCs w:val="22"/>
        </w:rPr>
        <w:t xml:space="preserve"> </w:t>
      </w:r>
      <w:r w:rsidRPr="000D427E">
        <w:rPr>
          <w:spacing w:val="54"/>
          <w:sz w:val="22"/>
          <w:szCs w:val="22"/>
        </w:rPr>
        <w:t xml:space="preserve"> </w:t>
      </w:r>
      <w:proofErr w:type="spellStart"/>
      <w:r w:rsidRPr="000D427E">
        <w:rPr>
          <w:sz w:val="22"/>
          <w:szCs w:val="22"/>
        </w:rPr>
        <w:t>dan</w:t>
      </w:r>
      <w:proofErr w:type="spellEnd"/>
      <w:r w:rsidRPr="000D427E">
        <w:rPr>
          <w:sz w:val="22"/>
          <w:szCs w:val="22"/>
        </w:rPr>
        <w:t xml:space="preserve"> </w:t>
      </w:r>
      <w:r w:rsidRPr="000D427E">
        <w:rPr>
          <w:spacing w:val="53"/>
          <w:sz w:val="22"/>
          <w:szCs w:val="22"/>
        </w:rPr>
        <w:t xml:space="preserve"> </w:t>
      </w:r>
      <w:proofErr w:type="spellStart"/>
      <w:r w:rsidRPr="000D427E">
        <w:rPr>
          <w:spacing w:val="-1"/>
          <w:sz w:val="22"/>
          <w:szCs w:val="22"/>
        </w:rPr>
        <w:t>t</w:t>
      </w:r>
      <w:r w:rsidRPr="000D427E">
        <w:rPr>
          <w:spacing w:val="1"/>
          <w:sz w:val="22"/>
          <w:szCs w:val="22"/>
        </w:rPr>
        <w:t>i</w:t>
      </w:r>
      <w:r w:rsidRPr="000D427E">
        <w:rPr>
          <w:sz w:val="22"/>
          <w:szCs w:val="22"/>
        </w:rPr>
        <w:t>dak</w:t>
      </w:r>
      <w:proofErr w:type="spellEnd"/>
    </w:p>
    <w:p w:rsidR="00C834AC" w:rsidRPr="000D427E" w:rsidRDefault="00223B32">
      <w:pPr>
        <w:spacing w:line="240" w:lineRule="exact"/>
        <w:ind w:right="382"/>
        <w:jc w:val="both"/>
        <w:rPr>
          <w:sz w:val="22"/>
          <w:szCs w:val="22"/>
        </w:rPr>
      </w:pPr>
      <w:proofErr w:type="spellStart"/>
      <w:proofErr w:type="gramStart"/>
      <w:r w:rsidRPr="000D427E">
        <w:rPr>
          <w:sz w:val="22"/>
          <w:szCs w:val="22"/>
        </w:rPr>
        <w:t>d</w:t>
      </w:r>
      <w:r w:rsidRPr="000D427E">
        <w:rPr>
          <w:spacing w:val="1"/>
          <w:sz w:val="22"/>
          <w:szCs w:val="22"/>
        </w:rPr>
        <w:t>i</w:t>
      </w:r>
      <w:r w:rsidRPr="000D427E">
        <w:rPr>
          <w:sz w:val="22"/>
          <w:szCs w:val="22"/>
        </w:rPr>
        <w:t>bu</w:t>
      </w:r>
      <w:r w:rsidRPr="000D427E">
        <w:rPr>
          <w:spacing w:val="-2"/>
          <w:sz w:val="22"/>
          <w:szCs w:val="22"/>
        </w:rPr>
        <w:t>a</w:t>
      </w:r>
      <w:r w:rsidRPr="000D427E">
        <w:rPr>
          <w:sz w:val="22"/>
          <w:szCs w:val="22"/>
        </w:rPr>
        <w:t>t</w:t>
      </w:r>
      <w:proofErr w:type="spellEnd"/>
      <w:proofErr w:type="gramEnd"/>
      <w:r w:rsidRPr="000D427E">
        <w:rPr>
          <w:sz w:val="22"/>
          <w:szCs w:val="22"/>
        </w:rPr>
        <w:t xml:space="preserve">   </w:t>
      </w:r>
      <w:r w:rsidRPr="000D427E">
        <w:rPr>
          <w:spacing w:val="6"/>
          <w:sz w:val="22"/>
          <w:szCs w:val="22"/>
        </w:rPr>
        <w:t xml:space="preserve"> </w:t>
      </w:r>
      <w:r w:rsidRPr="000D427E">
        <w:rPr>
          <w:sz w:val="22"/>
          <w:szCs w:val="22"/>
        </w:rPr>
        <w:t>nu</w:t>
      </w:r>
      <w:r w:rsidRPr="000D427E">
        <w:rPr>
          <w:spacing w:val="-4"/>
          <w:sz w:val="22"/>
          <w:szCs w:val="22"/>
        </w:rPr>
        <w:t>m</w:t>
      </w:r>
      <w:r w:rsidRPr="000D427E">
        <w:rPr>
          <w:sz w:val="22"/>
          <w:szCs w:val="22"/>
        </w:rPr>
        <w:t>be</w:t>
      </w:r>
      <w:r w:rsidRPr="000D427E">
        <w:rPr>
          <w:spacing w:val="1"/>
          <w:sz w:val="22"/>
          <w:szCs w:val="22"/>
        </w:rPr>
        <w:t>ri</w:t>
      </w:r>
      <w:r w:rsidRPr="000D427E">
        <w:rPr>
          <w:sz w:val="22"/>
          <w:szCs w:val="22"/>
        </w:rPr>
        <w:t>n</w:t>
      </w:r>
      <w:r w:rsidRPr="000D427E">
        <w:rPr>
          <w:spacing w:val="-2"/>
          <w:sz w:val="22"/>
          <w:szCs w:val="22"/>
        </w:rPr>
        <w:t>g</w:t>
      </w:r>
      <w:r w:rsidRPr="000D427E">
        <w:rPr>
          <w:sz w:val="22"/>
          <w:szCs w:val="22"/>
        </w:rPr>
        <w:t xml:space="preserve">.   </w:t>
      </w:r>
      <w:r w:rsidRPr="000D427E">
        <w:rPr>
          <w:spacing w:val="5"/>
          <w:sz w:val="22"/>
          <w:szCs w:val="22"/>
        </w:rPr>
        <w:t xml:space="preserve"> </w:t>
      </w:r>
      <w:proofErr w:type="spellStart"/>
      <w:r w:rsidRPr="000D427E">
        <w:rPr>
          <w:sz w:val="22"/>
          <w:szCs w:val="22"/>
        </w:rPr>
        <w:t>Si</w:t>
      </w:r>
      <w:r w:rsidRPr="000D427E">
        <w:rPr>
          <w:spacing w:val="-1"/>
          <w:sz w:val="22"/>
          <w:szCs w:val="22"/>
        </w:rPr>
        <w:t>m</w:t>
      </w:r>
      <w:r w:rsidRPr="000D427E">
        <w:rPr>
          <w:sz w:val="22"/>
          <w:szCs w:val="22"/>
        </w:rPr>
        <w:t>bo</w:t>
      </w:r>
      <w:r w:rsidRPr="000D427E">
        <w:rPr>
          <w:spacing w:val="2"/>
          <w:sz w:val="22"/>
          <w:szCs w:val="22"/>
        </w:rPr>
        <w:t>l</w:t>
      </w:r>
      <w:r w:rsidRPr="000D427E">
        <w:rPr>
          <w:spacing w:val="-4"/>
          <w:sz w:val="22"/>
          <w:szCs w:val="22"/>
        </w:rPr>
        <w:t>-</w:t>
      </w:r>
      <w:r w:rsidRPr="000D427E">
        <w:rPr>
          <w:sz w:val="22"/>
          <w:szCs w:val="22"/>
        </w:rPr>
        <w:t>s</w:t>
      </w:r>
      <w:r w:rsidRPr="000D427E">
        <w:rPr>
          <w:spacing w:val="1"/>
          <w:sz w:val="22"/>
          <w:szCs w:val="22"/>
        </w:rPr>
        <w:t>i</w:t>
      </w:r>
      <w:r w:rsidRPr="000D427E">
        <w:rPr>
          <w:spacing w:val="-4"/>
          <w:sz w:val="22"/>
          <w:szCs w:val="22"/>
        </w:rPr>
        <w:t>m</w:t>
      </w:r>
      <w:r w:rsidRPr="000D427E">
        <w:rPr>
          <w:sz w:val="22"/>
          <w:szCs w:val="22"/>
        </w:rPr>
        <w:t>bol</w:t>
      </w:r>
      <w:proofErr w:type="spellEnd"/>
      <w:r w:rsidRPr="000D427E">
        <w:rPr>
          <w:sz w:val="22"/>
          <w:szCs w:val="22"/>
        </w:rPr>
        <w:t xml:space="preserve">   </w:t>
      </w:r>
      <w:r w:rsidRPr="000D427E">
        <w:rPr>
          <w:spacing w:val="6"/>
          <w:sz w:val="22"/>
          <w:szCs w:val="22"/>
        </w:rPr>
        <w:t xml:space="preserve"> </w:t>
      </w:r>
      <w:proofErr w:type="spellStart"/>
      <w:r w:rsidRPr="000D427E">
        <w:rPr>
          <w:sz w:val="22"/>
          <w:szCs w:val="22"/>
        </w:rPr>
        <w:t>s</w:t>
      </w:r>
      <w:r w:rsidRPr="000D427E">
        <w:rPr>
          <w:spacing w:val="1"/>
          <w:sz w:val="22"/>
          <w:szCs w:val="22"/>
        </w:rPr>
        <w:t>t</w:t>
      </w:r>
      <w:r w:rsidRPr="000D427E">
        <w:rPr>
          <w:sz w:val="22"/>
          <w:szCs w:val="22"/>
        </w:rPr>
        <w:t>a</w:t>
      </w:r>
      <w:r w:rsidRPr="000D427E">
        <w:rPr>
          <w:spacing w:val="-1"/>
          <w:sz w:val="22"/>
          <w:szCs w:val="22"/>
        </w:rPr>
        <w:t>t</w:t>
      </w:r>
      <w:r w:rsidRPr="000D427E">
        <w:rPr>
          <w:spacing w:val="1"/>
          <w:sz w:val="22"/>
          <w:szCs w:val="22"/>
        </w:rPr>
        <w:t>i</w:t>
      </w:r>
      <w:r w:rsidRPr="000D427E">
        <w:rPr>
          <w:sz w:val="22"/>
          <w:szCs w:val="22"/>
        </w:rPr>
        <w:t>s</w:t>
      </w:r>
      <w:r w:rsidRPr="000D427E">
        <w:rPr>
          <w:spacing w:val="-1"/>
          <w:sz w:val="22"/>
          <w:szCs w:val="22"/>
        </w:rPr>
        <w:t>t</w:t>
      </w:r>
      <w:r w:rsidRPr="000D427E">
        <w:rPr>
          <w:spacing w:val="1"/>
          <w:sz w:val="22"/>
          <w:szCs w:val="22"/>
        </w:rPr>
        <w:t>i</w:t>
      </w:r>
      <w:r w:rsidRPr="000D427E">
        <w:rPr>
          <w:sz w:val="22"/>
          <w:szCs w:val="22"/>
        </w:rPr>
        <w:t>k</w:t>
      </w:r>
      <w:proofErr w:type="spellEnd"/>
    </w:p>
    <w:p w:rsidR="00C834AC" w:rsidRPr="000D427E" w:rsidRDefault="00223B32">
      <w:pPr>
        <w:spacing w:before="1"/>
        <w:ind w:right="378"/>
        <w:jc w:val="both"/>
        <w:rPr>
          <w:sz w:val="22"/>
          <w:szCs w:val="22"/>
        </w:rPr>
        <w:sectPr w:rsidR="00C834AC" w:rsidRPr="000D427E">
          <w:type w:val="continuous"/>
          <w:pgSz w:w="11920" w:h="16840"/>
          <w:pgMar w:top="740" w:right="1020" w:bottom="280" w:left="1340" w:header="720" w:footer="720" w:gutter="0"/>
          <w:cols w:num="2" w:space="720" w:equalWidth="0">
            <w:col w:w="4335" w:space="563"/>
            <w:col w:w="4662"/>
          </w:cols>
        </w:sectPr>
      </w:pPr>
      <w:proofErr w:type="spellStart"/>
      <w:proofErr w:type="gramStart"/>
      <w:r w:rsidRPr="000D427E">
        <w:rPr>
          <w:spacing w:val="-4"/>
          <w:sz w:val="22"/>
          <w:szCs w:val="22"/>
        </w:rPr>
        <w:t>m</w:t>
      </w:r>
      <w:r w:rsidRPr="000D427E">
        <w:rPr>
          <w:sz w:val="22"/>
          <w:szCs w:val="22"/>
        </w:rPr>
        <w:t>e</w:t>
      </w:r>
      <w:r w:rsidRPr="000D427E">
        <w:rPr>
          <w:spacing w:val="3"/>
          <w:sz w:val="22"/>
          <w:szCs w:val="22"/>
        </w:rPr>
        <w:t>n</w:t>
      </w:r>
      <w:r w:rsidRPr="000D427E">
        <w:rPr>
          <w:sz w:val="22"/>
          <w:szCs w:val="22"/>
        </w:rPr>
        <w:t>g</w:t>
      </w:r>
      <w:r w:rsidRPr="000D427E">
        <w:rPr>
          <w:spacing w:val="-2"/>
          <w:sz w:val="22"/>
          <w:szCs w:val="22"/>
        </w:rPr>
        <w:t>g</w:t>
      </w:r>
      <w:r w:rsidRPr="000D427E">
        <w:rPr>
          <w:sz w:val="22"/>
          <w:szCs w:val="22"/>
        </w:rPr>
        <w:t>una</w:t>
      </w:r>
      <w:r w:rsidRPr="000D427E">
        <w:rPr>
          <w:spacing w:val="-2"/>
          <w:sz w:val="22"/>
          <w:szCs w:val="22"/>
        </w:rPr>
        <w:t>k</w:t>
      </w:r>
      <w:r w:rsidRPr="000D427E">
        <w:rPr>
          <w:sz w:val="22"/>
          <w:szCs w:val="22"/>
        </w:rPr>
        <w:t>an</w:t>
      </w:r>
      <w:proofErr w:type="spellEnd"/>
      <w:proofErr w:type="gramEnd"/>
      <w:r w:rsidRPr="000D427E">
        <w:rPr>
          <w:sz w:val="22"/>
          <w:szCs w:val="22"/>
        </w:rPr>
        <w:t xml:space="preserve"> </w:t>
      </w:r>
      <w:proofErr w:type="spellStart"/>
      <w:r w:rsidRPr="000D427E">
        <w:rPr>
          <w:sz w:val="22"/>
          <w:szCs w:val="22"/>
        </w:rPr>
        <w:t>s</w:t>
      </w:r>
      <w:r w:rsidRPr="000D427E">
        <w:rPr>
          <w:spacing w:val="1"/>
          <w:sz w:val="22"/>
          <w:szCs w:val="22"/>
        </w:rPr>
        <w:t>i</w:t>
      </w:r>
      <w:r w:rsidRPr="000D427E">
        <w:rPr>
          <w:spacing w:val="-4"/>
          <w:sz w:val="22"/>
          <w:szCs w:val="22"/>
        </w:rPr>
        <w:t>m</w:t>
      </w:r>
      <w:r w:rsidRPr="000D427E">
        <w:rPr>
          <w:sz w:val="22"/>
          <w:szCs w:val="22"/>
        </w:rPr>
        <w:t>bo</w:t>
      </w:r>
      <w:r w:rsidRPr="000D427E">
        <w:rPr>
          <w:spacing w:val="4"/>
          <w:sz w:val="22"/>
          <w:szCs w:val="22"/>
        </w:rPr>
        <w:t>l</w:t>
      </w:r>
      <w:r w:rsidRPr="000D427E">
        <w:rPr>
          <w:spacing w:val="-4"/>
          <w:sz w:val="22"/>
          <w:szCs w:val="22"/>
        </w:rPr>
        <w:t>-</w:t>
      </w:r>
      <w:r w:rsidRPr="000D427E">
        <w:rPr>
          <w:sz w:val="22"/>
          <w:szCs w:val="22"/>
        </w:rPr>
        <w:t>s</w:t>
      </w:r>
      <w:r w:rsidRPr="000D427E">
        <w:rPr>
          <w:spacing w:val="1"/>
          <w:sz w:val="22"/>
          <w:szCs w:val="22"/>
        </w:rPr>
        <w:t>i</w:t>
      </w:r>
      <w:r w:rsidRPr="000D427E">
        <w:rPr>
          <w:spacing w:val="-4"/>
          <w:sz w:val="22"/>
          <w:szCs w:val="22"/>
        </w:rPr>
        <w:t>m</w:t>
      </w:r>
      <w:r w:rsidRPr="000D427E">
        <w:rPr>
          <w:spacing w:val="2"/>
          <w:sz w:val="22"/>
          <w:szCs w:val="22"/>
        </w:rPr>
        <w:t>b</w:t>
      </w:r>
      <w:r w:rsidRPr="000D427E">
        <w:rPr>
          <w:sz w:val="22"/>
          <w:szCs w:val="22"/>
        </w:rPr>
        <w:t>ol</w:t>
      </w:r>
      <w:proofErr w:type="spellEnd"/>
      <w:r w:rsidRPr="000D427E">
        <w:rPr>
          <w:sz w:val="22"/>
          <w:szCs w:val="22"/>
        </w:rPr>
        <w:t xml:space="preserve"> </w:t>
      </w:r>
      <w:proofErr w:type="spellStart"/>
      <w:r w:rsidRPr="000D427E">
        <w:rPr>
          <w:sz w:val="22"/>
          <w:szCs w:val="22"/>
        </w:rPr>
        <w:t>dan</w:t>
      </w:r>
      <w:proofErr w:type="spellEnd"/>
      <w:r w:rsidRPr="000D427E">
        <w:rPr>
          <w:sz w:val="22"/>
          <w:szCs w:val="22"/>
        </w:rPr>
        <w:t xml:space="preserve"> </w:t>
      </w:r>
      <w:proofErr w:type="spellStart"/>
      <w:r w:rsidRPr="000D427E">
        <w:rPr>
          <w:spacing w:val="1"/>
          <w:sz w:val="22"/>
          <w:szCs w:val="22"/>
        </w:rPr>
        <w:t>i</w:t>
      </w:r>
      <w:r w:rsidRPr="000D427E">
        <w:rPr>
          <w:spacing w:val="-2"/>
          <w:sz w:val="22"/>
          <w:szCs w:val="22"/>
        </w:rPr>
        <w:t>s</w:t>
      </w:r>
      <w:r w:rsidRPr="000D427E">
        <w:rPr>
          <w:spacing w:val="1"/>
          <w:sz w:val="22"/>
          <w:szCs w:val="22"/>
        </w:rPr>
        <w:t>t</w:t>
      </w:r>
      <w:r w:rsidRPr="000D427E">
        <w:rPr>
          <w:spacing w:val="-1"/>
          <w:sz w:val="22"/>
          <w:szCs w:val="22"/>
        </w:rPr>
        <w:t>i</w:t>
      </w:r>
      <w:r w:rsidRPr="000D427E">
        <w:rPr>
          <w:spacing w:val="1"/>
          <w:sz w:val="22"/>
          <w:szCs w:val="22"/>
        </w:rPr>
        <w:t>l</w:t>
      </w:r>
      <w:r w:rsidRPr="000D427E">
        <w:rPr>
          <w:sz w:val="22"/>
          <w:szCs w:val="22"/>
        </w:rPr>
        <w:t>ah</w:t>
      </w:r>
      <w:proofErr w:type="spellEnd"/>
      <w:r w:rsidRPr="000D427E">
        <w:rPr>
          <w:sz w:val="22"/>
          <w:szCs w:val="22"/>
        </w:rPr>
        <w:t xml:space="preserve"> </w:t>
      </w:r>
      <w:proofErr w:type="spellStart"/>
      <w:r w:rsidRPr="000D427E">
        <w:rPr>
          <w:spacing w:val="-2"/>
          <w:sz w:val="22"/>
          <w:szCs w:val="22"/>
        </w:rPr>
        <w:t>s</w:t>
      </w:r>
      <w:r w:rsidRPr="000D427E">
        <w:rPr>
          <w:spacing w:val="1"/>
          <w:sz w:val="22"/>
          <w:szCs w:val="22"/>
        </w:rPr>
        <w:t>t</w:t>
      </w:r>
      <w:r w:rsidRPr="000D427E">
        <w:rPr>
          <w:sz w:val="22"/>
          <w:szCs w:val="22"/>
        </w:rPr>
        <w:t>a</w:t>
      </w:r>
      <w:r w:rsidRPr="000D427E">
        <w:rPr>
          <w:spacing w:val="-2"/>
          <w:sz w:val="22"/>
          <w:szCs w:val="22"/>
        </w:rPr>
        <w:t>n</w:t>
      </w:r>
      <w:r w:rsidRPr="000D427E">
        <w:rPr>
          <w:sz w:val="22"/>
          <w:szCs w:val="22"/>
        </w:rPr>
        <w:t>dar</w:t>
      </w:r>
      <w:proofErr w:type="spellEnd"/>
      <w:r w:rsidRPr="000D427E">
        <w:rPr>
          <w:sz w:val="22"/>
          <w:szCs w:val="22"/>
        </w:rPr>
        <w:t xml:space="preserve"> </w:t>
      </w:r>
      <w:proofErr w:type="spellStart"/>
      <w:r w:rsidRPr="000D427E">
        <w:rPr>
          <w:spacing w:val="-4"/>
          <w:sz w:val="22"/>
          <w:szCs w:val="22"/>
        </w:rPr>
        <w:t>m</w:t>
      </w:r>
      <w:r w:rsidRPr="000D427E">
        <w:rPr>
          <w:spacing w:val="1"/>
          <w:sz w:val="22"/>
          <w:szCs w:val="22"/>
        </w:rPr>
        <w:t>i</w:t>
      </w:r>
      <w:r w:rsidRPr="000D427E">
        <w:rPr>
          <w:sz w:val="22"/>
          <w:szCs w:val="22"/>
        </w:rPr>
        <w:t>s</w:t>
      </w:r>
      <w:r w:rsidRPr="000D427E">
        <w:rPr>
          <w:spacing w:val="1"/>
          <w:sz w:val="22"/>
          <w:szCs w:val="22"/>
        </w:rPr>
        <w:t>al</w:t>
      </w:r>
      <w:r w:rsidRPr="000D427E">
        <w:rPr>
          <w:sz w:val="22"/>
          <w:szCs w:val="22"/>
        </w:rPr>
        <w:t>n</w:t>
      </w:r>
      <w:r w:rsidRPr="000D427E">
        <w:rPr>
          <w:spacing w:val="-2"/>
          <w:sz w:val="22"/>
          <w:szCs w:val="22"/>
        </w:rPr>
        <w:t>y</w:t>
      </w:r>
      <w:r w:rsidRPr="000D427E">
        <w:rPr>
          <w:sz w:val="22"/>
          <w:szCs w:val="22"/>
        </w:rPr>
        <w:t>a</w:t>
      </w:r>
      <w:proofErr w:type="spellEnd"/>
      <w:r w:rsidRPr="000D427E">
        <w:rPr>
          <w:spacing w:val="2"/>
          <w:sz w:val="22"/>
          <w:szCs w:val="22"/>
        </w:rPr>
        <w:t xml:space="preserve"> t</w:t>
      </w:r>
      <w:r w:rsidRPr="000D427E">
        <w:rPr>
          <w:spacing w:val="-4"/>
          <w:sz w:val="22"/>
          <w:szCs w:val="22"/>
        </w:rPr>
        <w:t>-</w:t>
      </w:r>
      <w:r w:rsidRPr="000D427E">
        <w:rPr>
          <w:spacing w:val="1"/>
          <w:sz w:val="22"/>
          <w:szCs w:val="22"/>
        </w:rPr>
        <w:t>t</w:t>
      </w:r>
      <w:r w:rsidRPr="000D427E">
        <w:rPr>
          <w:sz w:val="22"/>
          <w:szCs w:val="22"/>
        </w:rPr>
        <w:t>e</w:t>
      </w:r>
      <w:r w:rsidRPr="000D427E">
        <w:rPr>
          <w:spacing w:val="1"/>
          <w:sz w:val="22"/>
          <w:szCs w:val="22"/>
        </w:rPr>
        <w:t>s</w:t>
      </w:r>
      <w:r w:rsidRPr="000D427E">
        <w:rPr>
          <w:sz w:val="22"/>
          <w:szCs w:val="22"/>
        </w:rPr>
        <w:t>t</w:t>
      </w:r>
      <w:r w:rsidRPr="000D427E">
        <w:rPr>
          <w:spacing w:val="3"/>
          <w:sz w:val="22"/>
          <w:szCs w:val="22"/>
        </w:rPr>
        <w:t xml:space="preserve"> </w:t>
      </w:r>
      <w:proofErr w:type="spellStart"/>
      <w:r w:rsidRPr="000D427E">
        <w:rPr>
          <w:spacing w:val="-2"/>
          <w:sz w:val="22"/>
          <w:szCs w:val="22"/>
        </w:rPr>
        <w:t>b</w:t>
      </w:r>
      <w:r w:rsidRPr="000D427E">
        <w:rPr>
          <w:sz w:val="22"/>
          <w:szCs w:val="22"/>
        </w:rPr>
        <w:t>u</w:t>
      </w:r>
      <w:r w:rsidRPr="000D427E">
        <w:rPr>
          <w:spacing w:val="-2"/>
          <w:sz w:val="22"/>
          <w:szCs w:val="22"/>
        </w:rPr>
        <w:t>k</w:t>
      </w:r>
      <w:r w:rsidRPr="000D427E">
        <w:rPr>
          <w:sz w:val="22"/>
          <w:szCs w:val="22"/>
        </w:rPr>
        <w:t>an</w:t>
      </w:r>
      <w:proofErr w:type="spellEnd"/>
      <w:r w:rsidRPr="000D427E">
        <w:rPr>
          <w:spacing w:val="2"/>
          <w:sz w:val="22"/>
          <w:szCs w:val="22"/>
        </w:rPr>
        <w:t xml:space="preserve"> t</w:t>
      </w:r>
      <w:r w:rsidRPr="000D427E">
        <w:rPr>
          <w:spacing w:val="-4"/>
          <w:sz w:val="22"/>
          <w:szCs w:val="22"/>
        </w:rPr>
        <w:t>-</w:t>
      </w:r>
      <w:proofErr w:type="spellStart"/>
      <w:r w:rsidRPr="000D427E">
        <w:rPr>
          <w:sz w:val="22"/>
          <w:szCs w:val="22"/>
        </w:rPr>
        <w:t>h</w:t>
      </w:r>
      <w:r w:rsidRPr="000D427E">
        <w:rPr>
          <w:spacing w:val="1"/>
          <w:sz w:val="22"/>
          <w:szCs w:val="22"/>
        </w:rPr>
        <w:t>it</w:t>
      </w:r>
      <w:r w:rsidRPr="000D427E">
        <w:rPr>
          <w:sz w:val="22"/>
          <w:szCs w:val="22"/>
        </w:rPr>
        <w:t>un</w:t>
      </w:r>
      <w:r w:rsidRPr="000D427E">
        <w:rPr>
          <w:spacing w:val="-2"/>
          <w:sz w:val="22"/>
          <w:szCs w:val="22"/>
        </w:rPr>
        <w:t>g</w:t>
      </w:r>
      <w:proofErr w:type="spellEnd"/>
      <w:r w:rsidRPr="000D427E">
        <w:rPr>
          <w:sz w:val="22"/>
          <w:szCs w:val="22"/>
        </w:rPr>
        <w:t>.</w:t>
      </w:r>
      <w:r w:rsidRPr="000D427E">
        <w:rPr>
          <w:spacing w:val="3"/>
          <w:sz w:val="22"/>
          <w:szCs w:val="22"/>
        </w:rPr>
        <w:t xml:space="preserve"> </w:t>
      </w:r>
      <w:r w:rsidRPr="000D427E">
        <w:rPr>
          <w:spacing w:val="1"/>
          <w:sz w:val="22"/>
          <w:szCs w:val="22"/>
        </w:rPr>
        <w:t>[</w:t>
      </w:r>
      <w:r w:rsidRPr="000D427E">
        <w:rPr>
          <w:i/>
          <w:spacing w:val="-3"/>
          <w:sz w:val="22"/>
          <w:szCs w:val="22"/>
        </w:rPr>
        <w:t>T</w:t>
      </w:r>
      <w:r w:rsidRPr="000D427E">
        <w:rPr>
          <w:i/>
          <w:spacing w:val="1"/>
          <w:sz w:val="22"/>
          <w:szCs w:val="22"/>
        </w:rPr>
        <w:t>i</w:t>
      </w:r>
      <w:r w:rsidRPr="000D427E">
        <w:rPr>
          <w:i/>
          <w:spacing w:val="-1"/>
          <w:sz w:val="22"/>
          <w:szCs w:val="22"/>
        </w:rPr>
        <w:t>m</w:t>
      </w:r>
      <w:r w:rsidRPr="000D427E">
        <w:rPr>
          <w:i/>
          <w:sz w:val="22"/>
          <w:szCs w:val="22"/>
        </w:rPr>
        <w:t xml:space="preserve">es </w:t>
      </w:r>
      <w:r w:rsidRPr="000D427E">
        <w:rPr>
          <w:i/>
          <w:spacing w:val="-1"/>
          <w:sz w:val="22"/>
          <w:szCs w:val="22"/>
        </w:rPr>
        <w:t>N</w:t>
      </w:r>
      <w:r w:rsidRPr="000D427E">
        <w:rPr>
          <w:i/>
          <w:sz w:val="22"/>
          <w:szCs w:val="22"/>
        </w:rPr>
        <w:t>ew Ro</w:t>
      </w:r>
      <w:r w:rsidRPr="000D427E">
        <w:rPr>
          <w:i/>
          <w:spacing w:val="-2"/>
          <w:sz w:val="22"/>
          <w:szCs w:val="22"/>
        </w:rPr>
        <w:t>m</w:t>
      </w:r>
      <w:r w:rsidRPr="000D427E">
        <w:rPr>
          <w:i/>
          <w:sz w:val="22"/>
          <w:szCs w:val="22"/>
        </w:rPr>
        <w:t>an</w:t>
      </w:r>
      <w:r w:rsidR="00400A9D" w:rsidRPr="000D427E">
        <w:rPr>
          <w:sz w:val="22"/>
          <w:szCs w:val="22"/>
        </w:rPr>
        <w:t>, 12</w:t>
      </w:r>
      <w:r w:rsidRPr="000D427E">
        <w:rPr>
          <w:sz w:val="22"/>
          <w:szCs w:val="22"/>
        </w:rPr>
        <w:t>, n</w:t>
      </w:r>
      <w:r w:rsidRPr="000D427E">
        <w:rPr>
          <w:spacing w:val="-2"/>
          <w:sz w:val="22"/>
          <w:szCs w:val="22"/>
        </w:rPr>
        <w:t>o</w:t>
      </w:r>
      <w:r w:rsidRPr="000D427E">
        <w:rPr>
          <w:spacing w:val="1"/>
          <w:sz w:val="22"/>
          <w:szCs w:val="22"/>
        </w:rPr>
        <w:t>r</w:t>
      </w:r>
      <w:r w:rsidRPr="000D427E">
        <w:rPr>
          <w:spacing w:val="-4"/>
          <w:sz w:val="22"/>
          <w:szCs w:val="22"/>
        </w:rPr>
        <w:t>m</w:t>
      </w:r>
      <w:r w:rsidRPr="000D427E">
        <w:rPr>
          <w:sz w:val="22"/>
          <w:szCs w:val="22"/>
        </w:rPr>
        <w:t>a</w:t>
      </w:r>
      <w:r w:rsidRPr="000D427E">
        <w:rPr>
          <w:spacing w:val="1"/>
          <w:sz w:val="22"/>
          <w:szCs w:val="22"/>
        </w:rPr>
        <w:t>l</w:t>
      </w:r>
      <w:r w:rsidRPr="000D427E">
        <w:rPr>
          <w:sz w:val="22"/>
          <w:szCs w:val="22"/>
        </w:rPr>
        <w:t xml:space="preserve">, </w:t>
      </w:r>
      <w:proofErr w:type="spellStart"/>
      <w:r w:rsidRPr="000D427E">
        <w:rPr>
          <w:sz w:val="22"/>
          <w:szCs w:val="22"/>
        </w:rPr>
        <w:t>sp</w:t>
      </w:r>
      <w:r w:rsidRPr="000D427E">
        <w:rPr>
          <w:spacing w:val="-2"/>
          <w:sz w:val="22"/>
          <w:szCs w:val="22"/>
        </w:rPr>
        <w:t>a</w:t>
      </w:r>
      <w:r w:rsidRPr="000D427E">
        <w:rPr>
          <w:sz w:val="22"/>
          <w:szCs w:val="22"/>
        </w:rPr>
        <w:t>si</w:t>
      </w:r>
      <w:proofErr w:type="spellEnd"/>
      <w:r w:rsidRPr="000D427E">
        <w:rPr>
          <w:spacing w:val="-1"/>
          <w:sz w:val="22"/>
          <w:szCs w:val="22"/>
        </w:rPr>
        <w:t xml:space="preserve"> </w:t>
      </w:r>
      <w:proofErr w:type="spellStart"/>
      <w:r w:rsidRPr="000D427E">
        <w:rPr>
          <w:spacing w:val="-1"/>
          <w:sz w:val="22"/>
          <w:szCs w:val="22"/>
        </w:rPr>
        <w:t>t</w:t>
      </w:r>
      <w:r w:rsidRPr="000D427E">
        <w:rPr>
          <w:sz w:val="22"/>
          <w:szCs w:val="22"/>
        </w:rPr>
        <w:t>un</w:t>
      </w:r>
      <w:r w:rsidRPr="000D427E">
        <w:rPr>
          <w:spacing w:val="-2"/>
          <w:sz w:val="22"/>
          <w:szCs w:val="22"/>
        </w:rPr>
        <w:t>gg</w:t>
      </w:r>
      <w:r w:rsidRPr="000D427E">
        <w:rPr>
          <w:sz w:val="22"/>
          <w:szCs w:val="22"/>
        </w:rPr>
        <w:t>a</w:t>
      </w:r>
      <w:r w:rsidRPr="000D427E">
        <w:rPr>
          <w:spacing w:val="1"/>
          <w:sz w:val="22"/>
          <w:szCs w:val="22"/>
        </w:rPr>
        <w:t>l</w:t>
      </w:r>
      <w:proofErr w:type="spellEnd"/>
      <w:r w:rsidRPr="000D427E">
        <w:rPr>
          <w:sz w:val="22"/>
          <w:szCs w:val="22"/>
        </w:rPr>
        <w:t>]</w:t>
      </w:r>
    </w:p>
    <w:p w:rsidR="00C834AC" w:rsidRPr="000D427E" w:rsidRDefault="00C834AC">
      <w:pPr>
        <w:spacing w:before="18" w:line="220" w:lineRule="exact"/>
        <w:rPr>
          <w:sz w:val="22"/>
          <w:szCs w:val="22"/>
        </w:rPr>
      </w:pPr>
    </w:p>
    <w:p w:rsidR="00C834AC" w:rsidRPr="000D427E" w:rsidRDefault="00C834AC">
      <w:pPr>
        <w:spacing w:before="32"/>
        <w:ind w:right="111"/>
        <w:jc w:val="right"/>
        <w:rPr>
          <w:sz w:val="22"/>
          <w:szCs w:val="22"/>
        </w:rPr>
        <w:sectPr w:rsidR="00C834AC" w:rsidRPr="000D427E">
          <w:type w:val="continuous"/>
          <w:pgSz w:w="11920" w:h="16840"/>
          <w:pgMar w:top="740" w:right="1020" w:bottom="280" w:left="1340" w:header="720" w:footer="720" w:gutter="0"/>
          <w:cols w:space="720"/>
        </w:sectPr>
      </w:pPr>
    </w:p>
    <w:p w:rsidR="00C834AC" w:rsidRPr="000D427E" w:rsidRDefault="00C834AC">
      <w:pPr>
        <w:spacing w:line="100" w:lineRule="exact"/>
        <w:rPr>
          <w:sz w:val="10"/>
          <w:szCs w:val="10"/>
        </w:rPr>
      </w:pPr>
    </w:p>
    <w:p w:rsidR="00C834AC" w:rsidRPr="000D427E" w:rsidRDefault="00C834AC">
      <w:pPr>
        <w:spacing w:line="200" w:lineRule="exact"/>
      </w:pPr>
    </w:p>
    <w:p w:rsidR="00C834AC" w:rsidRPr="000D427E" w:rsidRDefault="00C834AC">
      <w:pPr>
        <w:spacing w:line="200" w:lineRule="exact"/>
        <w:sectPr w:rsidR="00C834AC" w:rsidRPr="000D427E">
          <w:pgSz w:w="11920" w:h="16840"/>
          <w:pgMar w:top="620" w:right="1320" w:bottom="280" w:left="1340" w:header="720" w:footer="720" w:gutter="0"/>
          <w:cols w:space="720"/>
        </w:sectPr>
      </w:pPr>
    </w:p>
    <w:p w:rsidR="00C834AC" w:rsidRPr="000D427E" w:rsidRDefault="00223B32" w:rsidP="000D427E">
      <w:pPr>
        <w:spacing w:before="35"/>
        <w:ind w:left="100" w:right="82"/>
        <w:jc w:val="both"/>
        <w:rPr>
          <w:sz w:val="24"/>
          <w:szCs w:val="24"/>
        </w:rPr>
      </w:pPr>
      <w:r w:rsidRPr="000D427E">
        <w:rPr>
          <w:b/>
          <w:sz w:val="24"/>
          <w:szCs w:val="24"/>
        </w:rPr>
        <w:lastRenderedPageBreak/>
        <w:t>HA</w:t>
      </w:r>
      <w:r w:rsidRPr="000D427E">
        <w:rPr>
          <w:b/>
          <w:spacing w:val="1"/>
          <w:sz w:val="24"/>
          <w:szCs w:val="24"/>
        </w:rPr>
        <w:t>S</w:t>
      </w:r>
      <w:r w:rsidRPr="000D427E">
        <w:rPr>
          <w:b/>
          <w:sz w:val="24"/>
          <w:szCs w:val="24"/>
        </w:rPr>
        <w:t>IL</w:t>
      </w:r>
      <w:r w:rsidR="000D427E">
        <w:rPr>
          <w:b/>
          <w:sz w:val="24"/>
          <w:szCs w:val="24"/>
        </w:rPr>
        <w:t xml:space="preserve"> PENELITIAN</w:t>
      </w:r>
    </w:p>
    <w:p w:rsidR="00C834AC" w:rsidRPr="000D427E" w:rsidRDefault="00223B32">
      <w:pPr>
        <w:spacing w:line="240" w:lineRule="exact"/>
        <w:ind w:left="100" w:right="-36"/>
        <w:jc w:val="both"/>
        <w:rPr>
          <w:sz w:val="22"/>
          <w:szCs w:val="22"/>
        </w:rPr>
      </w:pPr>
      <w:proofErr w:type="spellStart"/>
      <w:r w:rsidRPr="000D427E">
        <w:rPr>
          <w:spacing w:val="-1"/>
          <w:sz w:val="22"/>
          <w:szCs w:val="22"/>
        </w:rPr>
        <w:t>H</w:t>
      </w:r>
      <w:r w:rsidRPr="000D427E">
        <w:rPr>
          <w:sz w:val="22"/>
          <w:szCs w:val="22"/>
        </w:rPr>
        <w:t>a</w:t>
      </w:r>
      <w:r w:rsidRPr="000D427E">
        <w:rPr>
          <w:spacing w:val="1"/>
          <w:sz w:val="22"/>
          <w:szCs w:val="22"/>
        </w:rPr>
        <w:t>si</w:t>
      </w:r>
      <w:r w:rsidRPr="000D427E">
        <w:rPr>
          <w:sz w:val="22"/>
          <w:szCs w:val="22"/>
        </w:rPr>
        <w:t>l</w:t>
      </w:r>
      <w:proofErr w:type="spellEnd"/>
      <w:r w:rsidRPr="000D427E">
        <w:rPr>
          <w:spacing w:val="52"/>
          <w:sz w:val="22"/>
          <w:szCs w:val="22"/>
        </w:rPr>
        <w:t xml:space="preserve"> </w:t>
      </w:r>
      <w:proofErr w:type="spellStart"/>
      <w:r w:rsidRPr="000D427E">
        <w:rPr>
          <w:spacing w:val="-2"/>
          <w:sz w:val="22"/>
          <w:szCs w:val="22"/>
        </w:rPr>
        <w:t>d</w:t>
      </w:r>
      <w:r w:rsidRPr="000D427E">
        <w:rPr>
          <w:spacing w:val="1"/>
          <w:sz w:val="22"/>
          <w:szCs w:val="22"/>
        </w:rPr>
        <w:t>i</w:t>
      </w:r>
      <w:r w:rsidRPr="000D427E">
        <w:rPr>
          <w:spacing w:val="-2"/>
          <w:sz w:val="22"/>
          <w:szCs w:val="22"/>
        </w:rPr>
        <w:t>k</w:t>
      </w:r>
      <w:r w:rsidRPr="000D427E">
        <w:rPr>
          <w:sz w:val="22"/>
          <w:szCs w:val="22"/>
        </w:rPr>
        <w:t>e</w:t>
      </w:r>
      <w:r w:rsidRPr="000D427E">
        <w:rPr>
          <w:spacing w:val="1"/>
          <w:sz w:val="22"/>
          <w:szCs w:val="22"/>
        </w:rPr>
        <w:t>ti</w:t>
      </w:r>
      <w:r w:rsidRPr="000D427E">
        <w:rPr>
          <w:sz w:val="22"/>
          <w:szCs w:val="22"/>
        </w:rPr>
        <w:t>k</w:t>
      </w:r>
      <w:proofErr w:type="spellEnd"/>
      <w:r w:rsidRPr="000D427E">
        <w:rPr>
          <w:spacing w:val="48"/>
          <w:sz w:val="22"/>
          <w:szCs w:val="22"/>
        </w:rPr>
        <w:t xml:space="preserve"> </w:t>
      </w:r>
      <w:proofErr w:type="spellStart"/>
      <w:r w:rsidRPr="000D427E">
        <w:rPr>
          <w:sz w:val="22"/>
          <w:szCs w:val="22"/>
        </w:rPr>
        <w:t>den</w:t>
      </w:r>
      <w:r w:rsidRPr="000D427E">
        <w:rPr>
          <w:spacing w:val="-2"/>
          <w:sz w:val="22"/>
          <w:szCs w:val="22"/>
        </w:rPr>
        <w:t>g</w:t>
      </w:r>
      <w:r w:rsidRPr="000D427E">
        <w:rPr>
          <w:sz w:val="22"/>
          <w:szCs w:val="22"/>
        </w:rPr>
        <w:t>an</w:t>
      </w:r>
      <w:proofErr w:type="spellEnd"/>
      <w:r w:rsidRPr="000D427E">
        <w:rPr>
          <w:spacing w:val="51"/>
          <w:sz w:val="22"/>
          <w:szCs w:val="22"/>
        </w:rPr>
        <w:t xml:space="preserve"> </w:t>
      </w:r>
      <w:proofErr w:type="spellStart"/>
      <w:r w:rsidRPr="000D427E">
        <w:rPr>
          <w:sz w:val="22"/>
          <w:szCs w:val="22"/>
        </w:rPr>
        <w:t>hu</w:t>
      </w:r>
      <w:r w:rsidRPr="000D427E">
        <w:rPr>
          <w:spacing w:val="1"/>
          <w:sz w:val="22"/>
          <w:szCs w:val="22"/>
        </w:rPr>
        <w:t>r</w:t>
      </w:r>
      <w:r w:rsidRPr="000D427E">
        <w:rPr>
          <w:spacing w:val="-2"/>
          <w:sz w:val="22"/>
          <w:szCs w:val="22"/>
        </w:rPr>
        <w:t>u</w:t>
      </w:r>
      <w:r w:rsidRPr="000D427E">
        <w:rPr>
          <w:sz w:val="22"/>
          <w:szCs w:val="22"/>
        </w:rPr>
        <w:t>f</w:t>
      </w:r>
      <w:proofErr w:type="spellEnd"/>
      <w:r w:rsidRPr="000D427E">
        <w:rPr>
          <w:spacing w:val="51"/>
          <w:sz w:val="22"/>
          <w:szCs w:val="22"/>
        </w:rPr>
        <w:t xml:space="preserve"> </w:t>
      </w:r>
      <w:proofErr w:type="spellStart"/>
      <w:r w:rsidRPr="000D427E">
        <w:rPr>
          <w:sz w:val="22"/>
          <w:szCs w:val="22"/>
        </w:rPr>
        <w:t>be</w:t>
      </w:r>
      <w:r w:rsidRPr="000D427E">
        <w:rPr>
          <w:spacing w:val="1"/>
          <w:sz w:val="22"/>
          <w:szCs w:val="22"/>
        </w:rPr>
        <w:t>s</w:t>
      </w:r>
      <w:r w:rsidRPr="000D427E">
        <w:rPr>
          <w:spacing w:val="-2"/>
          <w:sz w:val="22"/>
          <w:szCs w:val="22"/>
        </w:rPr>
        <w:t>a</w:t>
      </w:r>
      <w:r w:rsidRPr="000D427E">
        <w:rPr>
          <w:sz w:val="22"/>
          <w:szCs w:val="22"/>
        </w:rPr>
        <w:t>r</w:t>
      </w:r>
      <w:proofErr w:type="spellEnd"/>
      <w:r w:rsidRPr="000D427E">
        <w:rPr>
          <w:spacing w:val="51"/>
          <w:sz w:val="22"/>
          <w:szCs w:val="22"/>
        </w:rPr>
        <w:t xml:space="preserve"> </w:t>
      </w:r>
      <w:r w:rsidRPr="000D427E">
        <w:rPr>
          <w:spacing w:val="2"/>
          <w:sz w:val="22"/>
          <w:szCs w:val="22"/>
        </w:rPr>
        <w:t>[</w:t>
      </w:r>
      <w:r w:rsidRPr="000D427E">
        <w:rPr>
          <w:i/>
          <w:spacing w:val="1"/>
          <w:sz w:val="22"/>
          <w:szCs w:val="22"/>
        </w:rPr>
        <w:t>f</w:t>
      </w:r>
      <w:r w:rsidRPr="000D427E">
        <w:rPr>
          <w:i/>
          <w:sz w:val="22"/>
          <w:szCs w:val="22"/>
        </w:rPr>
        <w:t>ont</w:t>
      </w:r>
      <w:r w:rsidRPr="000D427E">
        <w:rPr>
          <w:i/>
          <w:spacing w:val="51"/>
          <w:sz w:val="22"/>
          <w:szCs w:val="22"/>
        </w:rPr>
        <w:t xml:space="preserve"> </w:t>
      </w:r>
      <w:r w:rsidRPr="000D427E">
        <w:rPr>
          <w:i/>
          <w:spacing w:val="-3"/>
          <w:sz w:val="22"/>
          <w:szCs w:val="22"/>
        </w:rPr>
        <w:t>T</w:t>
      </w:r>
      <w:r w:rsidRPr="000D427E">
        <w:rPr>
          <w:i/>
          <w:spacing w:val="1"/>
          <w:sz w:val="22"/>
          <w:szCs w:val="22"/>
        </w:rPr>
        <w:t>i</w:t>
      </w:r>
      <w:r w:rsidRPr="000D427E">
        <w:rPr>
          <w:i/>
          <w:spacing w:val="-1"/>
          <w:sz w:val="22"/>
          <w:szCs w:val="22"/>
        </w:rPr>
        <w:t>m</w:t>
      </w:r>
      <w:r w:rsidRPr="000D427E">
        <w:rPr>
          <w:i/>
          <w:sz w:val="22"/>
          <w:szCs w:val="22"/>
        </w:rPr>
        <w:t>es</w:t>
      </w:r>
    </w:p>
    <w:p w:rsidR="00C834AC" w:rsidRPr="000D427E" w:rsidRDefault="00223B32">
      <w:pPr>
        <w:spacing w:before="1" w:line="240" w:lineRule="exact"/>
        <w:ind w:left="100" w:right="-34"/>
        <w:jc w:val="both"/>
        <w:rPr>
          <w:sz w:val="22"/>
          <w:szCs w:val="22"/>
        </w:rPr>
      </w:pPr>
      <w:r w:rsidRPr="000D427E">
        <w:rPr>
          <w:i/>
          <w:spacing w:val="-1"/>
          <w:sz w:val="22"/>
          <w:szCs w:val="22"/>
        </w:rPr>
        <w:t>N</w:t>
      </w:r>
      <w:r w:rsidRPr="000D427E">
        <w:rPr>
          <w:i/>
          <w:sz w:val="22"/>
          <w:szCs w:val="22"/>
        </w:rPr>
        <w:t>ew</w:t>
      </w:r>
      <w:r w:rsidRPr="000D427E">
        <w:rPr>
          <w:i/>
          <w:spacing w:val="1"/>
          <w:sz w:val="22"/>
          <w:szCs w:val="22"/>
        </w:rPr>
        <w:t xml:space="preserve"> </w:t>
      </w:r>
      <w:r w:rsidRPr="000D427E">
        <w:rPr>
          <w:i/>
          <w:sz w:val="22"/>
          <w:szCs w:val="22"/>
        </w:rPr>
        <w:t>Ro</w:t>
      </w:r>
      <w:r w:rsidRPr="000D427E">
        <w:rPr>
          <w:i/>
          <w:spacing w:val="-2"/>
          <w:sz w:val="22"/>
          <w:szCs w:val="22"/>
        </w:rPr>
        <w:t>m</w:t>
      </w:r>
      <w:r w:rsidRPr="000D427E">
        <w:rPr>
          <w:i/>
          <w:sz w:val="22"/>
          <w:szCs w:val="22"/>
        </w:rPr>
        <w:t>an</w:t>
      </w:r>
      <w:r w:rsidRPr="000D427E">
        <w:rPr>
          <w:i/>
          <w:spacing w:val="2"/>
          <w:sz w:val="22"/>
          <w:szCs w:val="22"/>
        </w:rPr>
        <w:t xml:space="preserve"> </w:t>
      </w:r>
      <w:r w:rsidRPr="000D427E">
        <w:rPr>
          <w:sz w:val="22"/>
          <w:szCs w:val="22"/>
        </w:rPr>
        <w:t>12</w:t>
      </w:r>
      <w:r w:rsidRPr="000D427E">
        <w:rPr>
          <w:spacing w:val="1"/>
          <w:sz w:val="22"/>
          <w:szCs w:val="22"/>
        </w:rPr>
        <w:t xml:space="preserve"> </w:t>
      </w:r>
      <w:r w:rsidRPr="000D427E">
        <w:rPr>
          <w:sz w:val="22"/>
          <w:szCs w:val="22"/>
        </w:rPr>
        <w:t>b</w:t>
      </w:r>
      <w:r w:rsidRPr="000D427E">
        <w:rPr>
          <w:spacing w:val="-2"/>
          <w:sz w:val="22"/>
          <w:szCs w:val="22"/>
        </w:rPr>
        <w:t>o</w:t>
      </w:r>
      <w:r w:rsidRPr="000D427E">
        <w:rPr>
          <w:spacing w:val="1"/>
          <w:sz w:val="22"/>
          <w:szCs w:val="22"/>
        </w:rPr>
        <w:t>l</w:t>
      </w:r>
      <w:r w:rsidRPr="000D427E">
        <w:rPr>
          <w:sz w:val="22"/>
          <w:szCs w:val="22"/>
        </w:rPr>
        <w:t>d</w:t>
      </w:r>
      <w:r w:rsidRPr="000D427E">
        <w:rPr>
          <w:spacing w:val="1"/>
          <w:sz w:val="22"/>
          <w:szCs w:val="22"/>
        </w:rPr>
        <w:t>]</w:t>
      </w:r>
      <w:r w:rsidRPr="000D427E">
        <w:rPr>
          <w:sz w:val="22"/>
          <w:szCs w:val="22"/>
        </w:rPr>
        <w:t>.</w:t>
      </w:r>
      <w:r w:rsidRPr="000D427E">
        <w:rPr>
          <w:spacing w:val="6"/>
          <w:sz w:val="22"/>
          <w:szCs w:val="22"/>
        </w:rPr>
        <w:t xml:space="preserve"> </w:t>
      </w:r>
      <w:proofErr w:type="spellStart"/>
      <w:r w:rsidRPr="000D427E">
        <w:rPr>
          <w:spacing w:val="-1"/>
          <w:sz w:val="22"/>
          <w:szCs w:val="22"/>
        </w:rPr>
        <w:t>H</w:t>
      </w:r>
      <w:r w:rsidRPr="000D427E">
        <w:rPr>
          <w:spacing w:val="-2"/>
          <w:sz w:val="22"/>
          <w:szCs w:val="22"/>
        </w:rPr>
        <w:t>a</w:t>
      </w:r>
      <w:r w:rsidRPr="000D427E">
        <w:rPr>
          <w:sz w:val="22"/>
          <w:szCs w:val="22"/>
        </w:rPr>
        <w:t>s</w:t>
      </w:r>
      <w:r w:rsidRPr="000D427E">
        <w:rPr>
          <w:spacing w:val="-1"/>
          <w:sz w:val="22"/>
          <w:szCs w:val="22"/>
        </w:rPr>
        <w:t>i</w:t>
      </w:r>
      <w:r w:rsidRPr="000D427E">
        <w:rPr>
          <w:sz w:val="22"/>
          <w:szCs w:val="22"/>
        </w:rPr>
        <w:t>l</w:t>
      </w:r>
      <w:proofErr w:type="spellEnd"/>
      <w:r w:rsidRPr="000D427E">
        <w:rPr>
          <w:sz w:val="22"/>
          <w:szCs w:val="22"/>
        </w:rPr>
        <w:t xml:space="preserve"> </w:t>
      </w:r>
      <w:proofErr w:type="spellStart"/>
      <w:r w:rsidRPr="000D427E">
        <w:rPr>
          <w:spacing w:val="1"/>
          <w:sz w:val="22"/>
          <w:szCs w:val="22"/>
        </w:rPr>
        <w:t>p</w:t>
      </w:r>
      <w:r w:rsidRPr="000D427E">
        <w:rPr>
          <w:sz w:val="22"/>
          <w:szCs w:val="22"/>
        </w:rPr>
        <w:t>en</w:t>
      </w:r>
      <w:r w:rsidRPr="000D427E">
        <w:rPr>
          <w:spacing w:val="-2"/>
          <w:sz w:val="22"/>
          <w:szCs w:val="22"/>
        </w:rPr>
        <w:t>e</w:t>
      </w:r>
      <w:r w:rsidRPr="000D427E">
        <w:rPr>
          <w:spacing w:val="1"/>
          <w:sz w:val="22"/>
          <w:szCs w:val="22"/>
        </w:rPr>
        <w:t>l</w:t>
      </w:r>
      <w:r w:rsidRPr="000D427E">
        <w:rPr>
          <w:spacing w:val="-1"/>
          <w:sz w:val="22"/>
          <w:szCs w:val="22"/>
        </w:rPr>
        <w:t>i</w:t>
      </w:r>
      <w:r w:rsidRPr="000D427E">
        <w:rPr>
          <w:spacing w:val="1"/>
          <w:sz w:val="22"/>
          <w:szCs w:val="22"/>
        </w:rPr>
        <w:t>ti</w:t>
      </w:r>
      <w:r w:rsidRPr="000D427E">
        <w:rPr>
          <w:spacing w:val="-2"/>
          <w:sz w:val="22"/>
          <w:szCs w:val="22"/>
        </w:rPr>
        <w:t>a</w:t>
      </w:r>
      <w:r w:rsidRPr="000D427E">
        <w:rPr>
          <w:sz w:val="22"/>
          <w:szCs w:val="22"/>
        </w:rPr>
        <w:t>n</w:t>
      </w:r>
      <w:proofErr w:type="spellEnd"/>
      <w:r w:rsidRPr="000D427E">
        <w:rPr>
          <w:spacing w:val="1"/>
          <w:sz w:val="22"/>
          <w:szCs w:val="22"/>
        </w:rPr>
        <w:t xml:space="preserve"> </w:t>
      </w:r>
      <w:proofErr w:type="spellStart"/>
      <w:r w:rsidRPr="000D427E">
        <w:rPr>
          <w:sz w:val="22"/>
          <w:szCs w:val="22"/>
        </w:rPr>
        <w:t>d</w:t>
      </w:r>
      <w:r w:rsidRPr="000D427E">
        <w:rPr>
          <w:spacing w:val="-1"/>
          <w:sz w:val="22"/>
          <w:szCs w:val="22"/>
        </w:rPr>
        <w:t>i</w:t>
      </w:r>
      <w:r w:rsidRPr="000D427E">
        <w:rPr>
          <w:sz w:val="22"/>
          <w:szCs w:val="22"/>
        </w:rPr>
        <w:t>s</w:t>
      </w:r>
      <w:r w:rsidRPr="000D427E">
        <w:rPr>
          <w:spacing w:val="-2"/>
          <w:sz w:val="22"/>
          <w:szCs w:val="22"/>
        </w:rPr>
        <w:t>a</w:t>
      </w:r>
      <w:r w:rsidRPr="000D427E">
        <w:rPr>
          <w:spacing w:val="1"/>
          <w:sz w:val="22"/>
          <w:szCs w:val="22"/>
        </w:rPr>
        <w:t>ji</w:t>
      </w:r>
      <w:r w:rsidRPr="000D427E">
        <w:rPr>
          <w:spacing w:val="-2"/>
          <w:sz w:val="22"/>
          <w:szCs w:val="22"/>
        </w:rPr>
        <w:t>k</w:t>
      </w:r>
      <w:r w:rsidRPr="000D427E">
        <w:rPr>
          <w:sz w:val="22"/>
          <w:szCs w:val="22"/>
        </w:rPr>
        <w:t>an</w:t>
      </w:r>
      <w:proofErr w:type="spellEnd"/>
      <w:r w:rsidRPr="000D427E">
        <w:rPr>
          <w:sz w:val="22"/>
          <w:szCs w:val="22"/>
        </w:rPr>
        <w:t xml:space="preserve"> </w:t>
      </w:r>
      <w:proofErr w:type="spellStart"/>
      <w:r w:rsidRPr="000D427E">
        <w:rPr>
          <w:sz w:val="22"/>
          <w:szCs w:val="22"/>
        </w:rPr>
        <w:t>den</w:t>
      </w:r>
      <w:r w:rsidRPr="000D427E">
        <w:rPr>
          <w:spacing w:val="-2"/>
          <w:sz w:val="22"/>
          <w:szCs w:val="22"/>
        </w:rPr>
        <w:t>g</w:t>
      </w:r>
      <w:r w:rsidRPr="000D427E">
        <w:rPr>
          <w:sz w:val="22"/>
          <w:szCs w:val="22"/>
        </w:rPr>
        <w:t>an</w:t>
      </w:r>
      <w:proofErr w:type="spellEnd"/>
      <w:r w:rsidRPr="000D427E">
        <w:rPr>
          <w:sz w:val="22"/>
          <w:szCs w:val="22"/>
        </w:rPr>
        <w:t xml:space="preserve">  </w:t>
      </w:r>
      <w:r w:rsidRPr="000D427E">
        <w:rPr>
          <w:spacing w:val="8"/>
          <w:sz w:val="22"/>
          <w:szCs w:val="22"/>
        </w:rPr>
        <w:t xml:space="preserve"> </w:t>
      </w:r>
      <w:proofErr w:type="spellStart"/>
      <w:r w:rsidRPr="000D427E">
        <w:rPr>
          <w:spacing w:val="1"/>
          <w:sz w:val="22"/>
          <w:szCs w:val="22"/>
        </w:rPr>
        <w:t>l</w:t>
      </w:r>
      <w:r w:rsidRPr="000D427E">
        <w:rPr>
          <w:sz w:val="22"/>
          <w:szCs w:val="22"/>
        </w:rPr>
        <w:t>en</w:t>
      </w:r>
      <w:r w:rsidRPr="000D427E">
        <w:rPr>
          <w:spacing w:val="-2"/>
          <w:sz w:val="22"/>
          <w:szCs w:val="22"/>
        </w:rPr>
        <w:t>gk</w:t>
      </w:r>
      <w:r w:rsidRPr="000D427E">
        <w:rPr>
          <w:sz w:val="22"/>
          <w:szCs w:val="22"/>
        </w:rPr>
        <w:t>ap</w:t>
      </w:r>
      <w:proofErr w:type="spellEnd"/>
      <w:r w:rsidRPr="000D427E">
        <w:rPr>
          <w:sz w:val="22"/>
          <w:szCs w:val="22"/>
        </w:rPr>
        <w:t xml:space="preserve">  </w:t>
      </w:r>
      <w:r w:rsidRPr="000D427E">
        <w:rPr>
          <w:spacing w:val="8"/>
          <w:sz w:val="22"/>
          <w:szCs w:val="22"/>
        </w:rPr>
        <w:t xml:space="preserve"> </w:t>
      </w:r>
      <w:proofErr w:type="spellStart"/>
      <w:r w:rsidRPr="000D427E">
        <w:rPr>
          <w:sz w:val="22"/>
          <w:szCs w:val="22"/>
        </w:rPr>
        <w:t>dan</w:t>
      </w:r>
      <w:proofErr w:type="spellEnd"/>
      <w:r w:rsidRPr="000D427E">
        <w:rPr>
          <w:sz w:val="22"/>
          <w:szCs w:val="22"/>
        </w:rPr>
        <w:t xml:space="preserve">  </w:t>
      </w:r>
      <w:r w:rsidRPr="000D427E">
        <w:rPr>
          <w:spacing w:val="8"/>
          <w:sz w:val="22"/>
          <w:szCs w:val="22"/>
        </w:rPr>
        <w:t xml:space="preserve"> </w:t>
      </w:r>
      <w:proofErr w:type="spellStart"/>
      <w:r w:rsidRPr="000D427E">
        <w:rPr>
          <w:sz w:val="22"/>
          <w:szCs w:val="22"/>
        </w:rPr>
        <w:t>s</w:t>
      </w:r>
      <w:r w:rsidRPr="000D427E">
        <w:rPr>
          <w:spacing w:val="1"/>
          <w:sz w:val="22"/>
          <w:szCs w:val="22"/>
        </w:rPr>
        <w:t>e</w:t>
      </w:r>
      <w:r w:rsidRPr="000D427E">
        <w:rPr>
          <w:sz w:val="22"/>
          <w:szCs w:val="22"/>
        </w:rPr>
        <w:t>su</w:t>
      </w:r>
      <w:r w:rsidRPr="000D427E">
        <w:rPr>
          <w:spacing w:val="1"/>
          <w:sz w:val="22"/>
          <w:szCs w:val="22"/>
        </w:rPr>
        <w:t>a</w:t>
      </w:r>
      <w:r w:rsidRPr="000D427E">
        <w:rPr>
          <w:sz w:val="22"/>
          <w:szCs w:val="22"/>
        </w:rPr>
        <w:t>i</w:t>
      </w:r>
      <w:proofErr w:type="spellEnd"/>
      <w:r w:rsidRPr="000D427E">
        <w:rPr>
          <w:sz w:val="22"/>
          <w:szCs w:val="22"/>
        </w:rPr>
        <w:t xml:space="preserve">  </w:t>
      </w:r>
      <w:r w:rsidRPr="000D427E">
        <w:rPr>
          <w:spacing w:val="9"/>
          <w:sz w:val="22"/>
          <w:szCs w:val="22"/>
        </w:rPr>
        <w:t xml:space="preserve"> </w:t>
      </w:r>
      <w:proofErr w:type="spellStart"/>
      <w:r w:rsidRPr="000D427E">
        <w:rPr>
          <w:spacing w:val="1"/>
          <w:sz w:val="22"/>
          <w:szCs w:val="22"/>
        </w:rPr>
        <w:t>r</w:t>
      </w:r>
      <w:r w:rsidRPr="000D427E">
        <w:rPr>
          <w:sz w:val="22"/>
          <w:szCs w:val="22"/>
        </w:rPr>
        <w:t>u</w:t>
      </w:r>
      <w:r w:rsidRPr="000D427E">
        <w:rPr>
          <w:spacing w:val="-2"/>
          <w:sz w:val="22"/>
          <w:szCs w:val="22"/>
        </w:rPr>
        <w:t>a</w:t>
      </w:r>
      <w:r w:rsidRPr="000D427E">
        <w:rPr>
          <w:sz w:val="22"/>
          <w:szCs w:val="22"/>
        </w:rPr>
        <w:t>ng</w:t>
      </w:r>
      <w:proofErr w:type="spellEnd"/>
      <w:r w:rsidRPr="000D427E">
        <w:rPr>
          <w:sz w:val="22"/>
          <w:szCs w:val="22"/>
        </w:rPr>
        <w:t xml:space="preserve">  </w:t>
      </w:r>
      <w:r w:rsidRPr="000D427E">
        <w:rPr>
          <w:spacing w:val="5"/>
          <w:sz w:val="22"/>
          <w:szCs w:val="22"/>
        </w:rPr>
        <w:t xml:space="preserve"> </w:t>
      </w:r>
      <w:proofErr w:type="spellStart"/>
      <w:r w:rsidRPr="000D427E">
        <w:rPr>
          <w:spacing w:val="1"/>
          <w:sz w:val="22"/>
          <w:szCs w:val="22"/>
        </w:rPr>
        <w:t>li</w:t>
      </w:r>
      <w:r w:rsidRPr="000D427E">
        <w:rPr>
          <w:sz w:val="22"/>
          <w:szCs w:val="22"/>
        </w:rPr>
        <w:t>n</w:t>
      </w:r>
      <w:r w:rsidRPr="000D427E">
        <w:rPr>
          <w:spacing w:val="-2"/>
          <w:sz w:val="22"/>
          <w:szCs w:val="22"/>
        </w:rPr>
        <w:t>gk</w:t>
      </w:r>
      <w:r w:rsidRPr="000D427E">
        <w:rPr>
          <w:sz w:val="22"/>
          <w:szCs w:val="22"/>
        </w:rPr>
        <w:t>up</w:t>
      </w:r>
      <w:proofErr w:type="spellEnd"/>
    </w:p>
    <w:p w:rsidR="00C834AC" w:rsidRPr="000D427E" w:rsidRDefault="00223B32">
      <w:pPr>
        <w:spacing w:line="240" w:lineRule="exact"/>
        <w:ind w:left="100" w:right="-26"/>
        <w:jc w:val="both"/>
        <w:rPr>
          <w:sz w:val="22"/>
          <w:szCs w:val="22"/>
        </w:rPr>
      </w:pPr>
      <w:proofErr w:type="spellStart"/>
      <w:proofErr w:type="gramStart"/>
      <w:r w:rsidRPr="000D427E">
        <w:rPr>
          <w:sz w:val="22"/>
          <w:szCs w:val="22"/>
        </w:rPr>
        <w:t>pene</w:t>
      </w:r>
      <w:r w:rsidRPr="000D427E">
        <w:rPr>
          <w:spacing w:val="-1"/>
          <w:sz w:val="22"/>
          <w:szCs w:val="22"/>
        </w:rPr>
        <w:t>li</w:t>
      </w:r>
      <w:r w:rsidRPr="000D427E">
        <w:rPr>
          <w:spacing w:val="1"/>
          <w:sz w:val="22"/>
          <w:szCs w:val="22"/>
        </w:rPr>
        <w:t>ti</w:t>
      </w:r>
      <w:r w:rsidRPr="000D427E">
        <w:rPr>
          <w:spacing w:val="-2"/>
          <w:sz w:val="22"/>
          <w:szCs w:val="22"/>
        </w:rPr>
        <w:t>a</w:t>
      </w:r>
      <w:r w:rsidRPr="000D427E">
        <w:rPr>
          <w:sz w:val="22"/>
          <w:szCs w:val="22"/>
        </w:rPr>
        <w:t>n</w:t>
      </w:r>
      <w:proofErr w:type="spellEnd"/>
      <w:proofErr w:type="gramEnd"/>
      <w:r w:rsidRPr="000D427E">
        <w:rPr>
          <w:sz w:val="22"/>
          <w:szCs w:val="22"/>
        </w:rPr>
        <w:t xml:space="preserve">. </w:t>
      </w:r>
      <w:r w:rsidRPr="000D427E">
        <w:rPr>
          <w:spacing w:val="31"/>
          <w:sz w:val="22"/>
          <w:szCs w:val="22"/>
        </w:rPr>
        <w:t xml:space="preserve"> </w:t>
      </w:r>
      <w:proofErr w:type="spellStart"/>
      <w:proofErr w:type="gramStart"/>
      <w:r w:rsidRPr="000D427E">
        <w:rPr>
          <w:spacing w:val="-1"/>
          <w:sz w:val="22"/>
          <w:szCs w:val="22"/>
        </w:rPr>
        <w:t>H</w:t>
      </w:r>
      <w:r w:rsidRPr="000D427E">
        <w:rPr>
          <w:sz w:val="22"/>
          <w:szCs w:val="22"/>
        </w:rPr>
        <w:t>a</w:t>
      </w:r>
      <w:r w:rsidRPr="000D427E">
        <w:rPr>
          <w:spacing w:val="1"/>
          <w:sz w:val="22"/>
          <w:szCs w:val="22"/>
        </w:rPr>
        <w:t>s</w:t>
      </w:r>
      <w:r w:rsidRPr="000D427E">
        <w:rPr>
          <w:spacing w:val="-1"/>
          <w:sz w:val="22"/>
          <w:szCs w:val="22"/>
        </w:rPr>
        <w:t>i</w:t>
      </w:r>
      <w:r w:rsidRPr="000D427E">
        <w:rPr>
          <w:sz w:val="22"/>
          <w:szCs w:val="22"/>
        </w:rPr>
        <w:t>l</w:t>
      </w:r>
      <w:proofErr w:type="spellEnd"/>
      <w:r w:rsidRPr="000D427E">
        <w:rPr>
          <w:sz w:val="22"/>
          <w:szCs w:val="22"/>
        </w:rPr>
        <w:t xml:space="preserve"> </w:t>
      </w:r>
      <w:r w:rsidRPr="000D427E">
        <w:rPr>
          <w:spacing w:val="32"/>
          <w:sz w:val="22"/>
          <w:szCs w:val="22"/>
        </w:rPr>
        <w:t xml:space="preserve"> </w:t>
      </w:r>
      <w:proofErr w:type="spellStart"/>
      <w:r w:rsidRPr="000D427E">
        <w:rPr>
          <w:sz w:val="22"/>
          <w:szCs w:val="22"/>
        </w:rPr>
        <w:t>pen</w:t>
      </w:r>
      <w:r w:rsidRPr="000D427E">
        <w:rPr>
          <w:spacing w:val="-2"/>
          <w:sz w:val="22"/>
          <w:szCs w:val="22"/>
        </w:rPr>
        <w:t>e</w:t>
      </w:r>
      <w:r w:rsidRPr="000D427E">
        <w:rPr>
          <w:spacing w:val="1"/>
          <w:sz w:val="22"/>
          <w:szCs w:val="22"/>
        </w:rPr>
        <w:t>l</w:t>
      </w:r>
      <w:r w:rsidRPr="000D427E">
        <w:rPr>
          <w:spacing w:val="-1"/>
          <w:sz w:val="22"/>
          <w:szCs w:val="22"/>
        </w:rPr>
        <w:t>i</w:t>
      </w:r>
      <w:r w:rsidRPr="000D427E">
        <w:rPr>
          <w:spacing w:val="1"/>
          <w:sz w:val="22"/>
          <w:szCs w:val="22"/>
        </w:rPr>
        <w:t>t</w:t>
      </w:r>
      <w:r w:rsidRPr="000D427E">
        <w:rPr>
          <w:spacing w:val="-1"/>
          <w:sz w:val="22"/>
          <w:szCs w:val="22"/>
        </w:rPr>
        <w:t>i</w:t>
      </w:r>
      <w:r w:rsidRPr="000D427E">
        <w:rPr>
          <w:spacing w:val="-2"/>
          <w:sz w:val="22"/>
          <w:szCs w:val="22"/>
        </w:rPr>
        <w:t>a</w:t>
      </w:r>
      <w:r w:rsidRPr="000D427E">
        <w:rPr>
          <w:sz w:val="22"/>
          <w:szCs w:val="22"/>
        </w:rPr>
        <w:t>n</w:t>
      </w:r>
      <w:proofErr w:type="spellEnd"/>
      <w:proofErr w:type="gramEnd"/>
      <w:r w:rsidRPr="000D427E">
        <w:rPr>
          <w:sz w:val="22"/>
          <w:szCs w:val="22"/>
        </w:rPr>
        <w:t xml:space="preserve"> </w:t>
      </w:r>
      <w:r w:rsidRPr="000D427E">
        <w:rPr>
          <w:spacing w:val="31"/>
          <w:sz w:val="22"/>
          <w:szCs w:val="22"/>
        </w:rPr>
        <w:t xml:space="preserve"> </w:t>
      </w:r>
      <w:proofErr w:type="spellStart"/>
      <w:r w:rsidRPr="000D427E">
        <w:rPr>
          <w:sz w:val="22"/>
          <w:szCs w:val="22"/>
        </w:rPr>
        <w:t>dapat</w:t>
      </w:r>
      <w:proofErr w:type="spellEnd"/>
      <w:r w:rsidRPr="000D427E">
        <w:rPr>
          <w:sz w:val="22"/>
          <w:szCs w:val="22"/>
        </w:rPr>
        <w:t xml:space="preserve"> </w:t>
      </w:r>
      <w:r w:rsidRPr="000D427E">
        <w:rPr>
          <w:spacing w:val="32"/>
          <w:sz w:val="22"/>
          <w:szCs w:val="22"/>
        </w:rPr>
        <w:t xml:space="preserve"> </w:t>
      </w:r>
      <w:proofErr w:type="spellStart"/>
      <w:r w:rsidRPr="000D427E">
        <w:rPr>
          <w:sz w:val="22"/>
          <w:szCs w:val="22"/>
        </w:rPr>
        <w:t>d</w:t>
      </w:r>
      <w:r w:rsidRPr="000D427E">
        <w:rPr>
          <w:spacing w:val="-1"/>
          <w:sz w:val="22"/>
          <w:szCs w:val="22"/>
        </w:rPr>
        <w:t>i</w:t>
      </w:r>
      <w:r w:rsidRPr="000D427E">
        <w:rPr>
          <w:spacing w:val="1"/>
          <w:sz w:val="22"/>
          <w:szCs w:val="22"/>
        </w:rPr>
        <w:t>l</w:t>
      </w:r>
      <w:r w:rsidRPr="000D427E">
        <w:rPr>
          <w:sz w:val="22"/>
          <w:szCs w:val="22"/>
        </w:rPr>
        <w:t>en</w:t>
      </w:r>
      <w:r w:rsidRPr="000D427E">
        <w:rPr>
          <w:spacing w:val="-2"/>
          <w:sz w:val="22"/>
          <w:szCs w:val="22"/>
        </w:rPr>
        <w:t>gk</w:t>
      </w:r>
      <w:r w:rsidRPr="000D427E">
        <w:rPr>
          <w:sz w:val="22"/>
          <w:szCs w:val="22"/>
        </w:rPr>
        <w:t>api</w:t>
      </w:r>
      <w:proofErr w:type="spellEnd"/>
    </w:p>
    <w:p w:rsidR="00C834AC" w:rsidRPr="000D427E" w:rsidRDefault="00223B32">
      <w:pPr>
        <w:spacing w:before="1"/>
        <w:ind w:left="100" w:right="-36"/>
        <w:jc w:val="both"/>
        <w:rPr>
          <w:sz w:val="22"/>
          <w:szCs w:val="22"/>
        </w:rPr>
      </w:pPr>
      <w:proofErr w:type="spellStart"/>
      <w:proofErr w:type="gramStart"/>
      <w:r w:rsidRPr="000D427E">
        <w:rPr>
          <w:sz w:val="22"/>
          <w:szCs w:val="22"/>
        </w:rPr>
        <w:t>den</w:t>
      </w:r>
      <w:r w:rsidRPr="000D427E">
        <w:rPr>
          <w:spacing w:val="-2"/>
          <w:sz w:val="22"/>
          <w:szCs w:val="22"/>
        </w:rPr>
        <w:t>g</w:t>
      </w:r>
      <w:r w:rsidRPr="000D427E">
        <w:rPr>
          <w:sz w:val="22"/>
          <w:szCs w:val="22"/>
        </w:rPr>
        <w:t>an</w:t>
      </w:r>
      <w:proofErr w:type="spellEnd"/>
      <w:proofErr w:type="gramEnd"/>
      <w:r w:rsidRPr="000D427E">
        <w:rPr>
          <w:spacing w:val="2"/>
          <w:sz w:val="22"/>
          <w:szCs w:val="22"/>
        </w:rPr>
        <w:t xml:space="preserve"> </w:t>
      </w:r>
      <w:proofErr w:type="spellStart"/>
      <w:r w:rsidRPr="000D427E">
        <w:rPr>
          <w:spacing w:val="1"/>
          <w:sz w:val="22"/>
          <w:szCs w:val="22"/>
        </w:rPr>
        <w:t>t</w:t>
      </w:r>
      <w:r w:rsidRPr="000D427E">
        <w:rPr>
          <w:sz w:val="22"/>
          <w:szCs w:val="22"/>
        </w:rPr>
        <w:t>ab</w:t>
      </w:r>
      <w:r w:rsidRPr="000D427E">
        <w:rPr>
          <w:spacing w:val="-2"/>
          <w:sz w:val="22"/>
          <w:szCs w:val="22"/>
        </w:rPr>
        <w:t>e</w:t>
      </w:r>
      <w:r w:rsidRPr="000D427E">
        <w:rPr>
          <w:spacing w:val="1"/>
          <w:sz w:val="22"/>
          <w:szCs w:val="22"/>
        </w:rPr>
        <w:t>l</w:t>
      </w:r>
      <w:proofErr w:type="spellEnd"/>
      <w:r w:rsidRPr="000D427E">
        <w:rPr>
          <w:sz w:val="22"/>
          <w:szCs w:val="22"/>
        </w:rPr>
        <w:t>,</w:t>
      </w:r>
      <w:r w:rsidRPr="000D427E">
        <w:rPr>
          <w:spacing w:val="2"/>
          <w:sz w:val="22"/>
          <w:szCs w:val="22"/>
        </w:rPr>
        <w:t xml:space="preserve"> </w:t>
      </w:r>
      <w:proofErr w:type="spellStart"/>
      <w:r w:rsidRPr="000D427E">
        <w:rPr>
          <w:spacing w:val="-2"/>
          <w:sz w:val="22"/>
          <w:szCs w:val="22"/>
        </w:rPr>
        <w:t>g</w:t>
      </w:r>
      <w:r w:rsidRPr="000D427E">
        <w:rPr>
          <w:spacing w:val="1"/>
          <w:sz w:val="22"/>
          <w:szCs w:val="22"/>
        </w:rPr>
        <w:t>r</w:t>
      </w:r>
      <w:r w:rsidRPr="000D427E">
        <w:rPr>
          <w:sz w:val="22"/>
          <w:szCs w:val="22"/>
        </w:rPr>
        <w:t>a</w:t>
      </w:r>
      <w:r w:rsidRPr="000D427E">
        <w:rPr>
          <w:spacing w:val="1"/>
          <w:sz w:val="22"/>
          <w:szCs w:val="22"/>
        </w:rPr>
        <w:t>fi</w:t>
      </w:r>
      <w:r w:rsidRPr="000D427E">
        <w:rPr>
          <w:sz w:val="22"/>
          <w:szCs w:val="22"/>
        </w:rPr>
        <w:t>k</w:t>
      </w:r>
      <w:proofErr w:type="spellEnd"/>
      <w:r w:rsidRPr="000D427E">
        <w:rPr>
          <w:sz w:val="22"/>
          <w:szCs w:val="22"/>
        </w:rPr>
        <w:t xml:space="preserve"> </w:t>
      </w:r>
      <w:r w:rsidRPr="000D427E">
        <w:rPr>
          <w:spacing w:val="1"/>
          <w:sz w:val="22"/>
          <w:szCs w:val="22"/>
        </w:rPr>
        <w:t>(</w:t>
      </w:r>
      <w:proofErr w:type="spellStart"/>
      <w:r w:rsidRPr="000D427E">
        <w:rPr>
          <w:spacing w:val="-2"/>
          <w:sz w:val="22"/>
          <w:szCs w:val="22"/>
        </w:rPr>
        <w:t>g</w:t>
      </w:r>
      <w:r w:rsidRPr="000D427E">
        <w:rPr>
          <w:sz w:val="22"/>
          <w:szCs w:val="22"/>
        </w:rPr>
        <w:t>a</w:t>
      </w:r>
      <w:r w:rsidRPr="000D427E">
        <w:rPr>
          <w:spacing w:val="-3"/>
          <w:sz w:val="22"/>
          <w:szCs w:val="22"/>
        </w:rPr>
        <w:t>m</w:t>
      </w:r>
      <w:r w:rsidRPr="000D427E">
        <w:rPr>
          <w:spacing w:val="2"/>
          <w:sz w:val="22"/>
          <w:szCs w:val="22"/>
        </w:rPr>
        <w:t>b</w:t>
      </w:r>
      <w:r w:rsidRPr="000D427E">
        <w:rPr>
          <w:sz w:val="22"/>
          <w:szCs w:val="22"/>
        </w:rPr>
        <w:t>a</w:t>
      </w:r>
      <w:r w:rsidRPr="000D427E">
        <w:rPr>
          <w:spacing w:val="1"/>
          <w:sz w:val="22"/>
          <w:szCs w:val="22"/>
        </w:rPr>
        <w:t>r</w:t>
      </w:r>
      <w:proofErr w:type="spellEnd"/>
      <w:r w:rsidRPr="000D427E">
        <w:rPr>
          <w:spacing w:val="1"/>
          <w:sz w:val="22"/>
          <w:szCs w:val="22"/>
        </w:rPr>
        <w:t>)</w:t>
      </w:r>
      <w:r w:rsidRPr="000D427E">
        <w:rPr>
          <w:sz w:val="22"/>
          <w:szCs w:val="22"/>
        </w:rPr>
        <w:t>,</w:t>
      </w:r>
      <w:r w:rsidRPr="000D427E">
        <w:rPr>
          <w:spacing w:val="2"/>
          <w:sz w:val="22"/>
          <w:szCs w:val="22"/>
        </w:rPr>
        <w:t xml:space="preserve"> </w:t>
      </w:r>
      <w:proofErr w:type="spellStart"/>
      <w:r w:rsidRPr="000D427E">
        <w:rPr>
          <w:sz w:val="22"/>
          <w:szCs w:val="22"/>
        </w:rPr>
        <w:t>d</w:t>
      </w:r>
      <w:r w:rsidRPr="000D427E">
        <w:rPr>
          <w:spacing w:val="-2"/>
          <w:sz w:val="22"/>
          <w:szCs w:val="22"/>
        </w:rPr>
        <w:t>a</w:t>
      </w:r>
      <w:r w:rsidRPr="000D427E">
        <w:rPr>
          <w:sz w:val="22"/>
          <w:szCs w:val="22"/>
        </w:rPr>
        <w:t>n</w:t>
      </w:r>
      <w:proofErr w:type="spellEnd"/>
      <w:r w:rsidRPr="000D427E">
        <w:rPr>
          <w:spacing w:val="1"/>
          <w:sz w:val="22"/>
          <w:szCs w:val="22"/>
        </w:rPr>
        <w:t>/</w:t>
      </w:r>
      <w:proofErr w:type="spellStart"/>
      <w:r w:rsidRPr="000D427E">
        <w:rPr>
          <w:spacing w:val="-2"/>
          <w:sz w:val="22"/>
          <w:szCs w:val="22"/>
        </w:rPr>
        <w:t>a</w:t>
      </w:r>
      <w:r w:rsidRPr="000D427E">
        <w:rPr>
          <w:spacing w:val="1"/>
          <w:sz w:val="22"/>
          <w:szCs w:val="22"/>
        </w:rPr>
        <w:t>t</w:t>
      </w:r>
      <w:r w:rsidRPr="000D427E">
        <w:rPr>
          <w:sz w:val="22"/>
          <w:szCs w:val="22"/>
        </w:rPr>
        <w:t>au</w:t>
      </w:r>
      <w:proofErr w:type="spellEnd"/>
      <w:r w:rsidRPr="000D427E">
        <w:rPr>
          <w:spacing w:val="2"/>
          <w:sz w:val="22"/>
          <w:szCs w:val="22"/>
        </w:rPr>
        <w:t xml:space="preserve"> </w:t>
      </w:r>
      <w:proofErr w:type="spellStart"/>
      <w:r w:rsidRPr="000D427E">
        <w:rPr>
          <w:spacing w:val="-2"/>
          <w:sz w:val="22"/>
          <w:szCs w:val="22"/>
        </w:rPr>
        <w:t>b</w:t>
      </w:r>
      <w:r w:rsidRPr="000D427E">
        <w:rPr>
          <w:sz w:val="22"/>
          <w:szCs w:val="22"/>
        </w:rPr>
        <w:t>a</w:t>
      </w:r>
      <w:r w:rsidRPr="000D427E">
        <w:rPr>
          <w:spacing w:val="-2"/>
          <w:sz w:val="22"/>
          <w:szCs w:val="22"/>
        </w:rPr>
        <w:t>g</w:t>
      </w:r>
      <w:r w:rsidRPr="000D427E">
        <w:rPr>
          <w:sz w:val="22"/>
          <w:szCs w:val="22"/>
        </w:rPr>
        <w:t>a</w:t>
      </w:r>
      <w:r w:rsidRPr="000D427E">
        <w:rPr>
          <w:spacing w:val="4"/>
          <w:sz w:val="22"/>
          <w:szCs w:val="22"/>
        </w:rPr>
        <w:t>n</w:t>
      </w:r>
      <w:proofErr w:type="spellEnd"/>
      <w:r w:rsidRPr="000D427E">
        <w:rPr>
          <w:sz w:val="22"/>
          <w:szCs w:val="22"/>
        </w:rPr>
        <w:t xml:space="preserve">. </w:t>
      </w:r>
      <w:proofErr w:type="spellStart"/>
      <w:proofErr w:type="gramStart"/>
      <w:r w:rsidRPr="000D427E">
        <w:rPr>
          <w:spacing w:val="-3"/>
          <w:sz w:val="22"/>
          <w:szCs w:val="22"/>
        </w:rPr>
        <w:t>T</w:t>
      </w:r>
      <w:r w:rsidRPr="000D427E">
        <w:rPr>
          <w:spacing w:val="-4"/>
          <w:sz w:val="22"/>
          <w:szCs w:val="22"/>
        </w:rPr>
        <w:t>a</w:t>
      </w:r>
      <w:r w:rsidRPr="000D427E">
        <w:rPr>
          <w:spacing w:val="-5"/>
          <w:sz w:val="22"/>
          <w:szCs w:val="22"/>
        </w:rPr>
        <w:t>b</w:t>
      </w:r>
      <w:r w:rsidRPr="000D427E">
        <w:rPr>
          <w:spacing w:val="-4"/>
          <w:sz w:val="22"/>
          <w:szCs w:val="22"/>
        </w:rPr>
        <w:t>e</w:t>
      </w:r>
      <w:r w:rsidRPr="000D427E">
        <w:rPr>
          <w:sz w:val="22"/>
          <w:szCs w:val="22"/>
        </w:rPr>
        <w:t>l</w:t>
      </w:r>
      <w:proofErr w:type="spellEnd"/>
      <w:r w:rsidRPr="000D427E">
        <w:rPr>
          <w:spacing w:val="1"/>
          <w:sz w:val="22"/>
          <w:szCs w:val="22"/>
        </w:rPr>
        <w:t xml:space="preserve"> </w:t>
      </w:r>
      <w:proofErr w:type="spellStart"/>
      <w:r w:rsidRPr="000D427E">
        <w:rPr>
          <w:spacing w:val="-5"/>
          <w:sz w:val="22"/>
          <w:szCs w:val="22"/>
        </w:rPr>
        <w:t>d</w:t>
      </w:r>
      <w:r w:rsidRPr="000D427E">
        <w:rPr>
          <w:spacing w:val="-4"/>
          <w:sz w:val="22"/>
          <w:szCs w:val="22"/>
        </w:rPr>
        <w:t>a</w:t>
      </w:r>
      <w:r w:rsidRPr="000D427E">
        <w:rPr>
          <w:sz w:val="22"/>
          <w:szCs w:val="22"/>
        </w:rPr>
        <w:t>n</w:t>
      </w:r>
      <w:proofErr w:type="spellEnd"/>
      <w:r w:rsidRPr="000D427E">
        <w:rPr>
          <w:sz w:val="22"/>
          <w:szCs w:val="22"/>
        </w:rPr>
        <w:t xml:space="preserve"> </w:t>
      </w:r>
      <w:proofErr w:type="spellStart"/>
      <w:r w:rsidRPr="000D427E">
        <w:rPr>
          <w:spacing w:val="-7"/>
          <w:sz w:val="22"/>
          <w:szCs w:val="22"/>
        </w:rPr>
        <w:t>g</w:t>
      </w:r>
      <w:r w:rsidRPr="000D427E">
        <w:rPr>
          <w:spacing w:val="-2"/>
          <w:sz w:val="22"/>
          <w:szCs w:val="22"/>
        </w:rPr>
        <w:t>a</w:t>
      </w:r>
      <w:r w:rsidRPr="000D427E">
        <w:rPr>
          <w:spacing w:val="-6"/>
          <w:sz w:val="22"/>
          <w:szCs w:val="22"/>
        </w:rPr>
        <w:t>m</w:t>
      </w:r>
      <w:r w:rsidRPr="000D427E">
        <w:rPr>
          <w:spacing w:val="-5"/>
          <w:sz w:val="22"/>
          <w:szCs w:val="22"/>
        </w:rPr>
        <w:t>b</w:t>
      </w:r>
      <w:r w:rsidRPr="000D427E">
        <w:rPr>
          <w:spacing w:val="-4"/>
          <w:sz w:val="22"/>
          <w:szCs w:val="22"/>
        </w:rPr>
        <w:t>a</w:t>
      </w:r>
      <w:r w:rsidRPr="000D427E">
        <w:rPr>
          <w:sz w:val="22"/>
          <w:szCs w:val="22"/>
        </w:rPr>
        <w:t>r</w:t>
      </w:r>
      <w:proofErr w:type="spellEnd"/>
      <w:r w:rsidRPr="000D427E">
        <w:rPr>
          <w:spacing w:val="1"/>
          <w:sz w:val="22"/>
          <w:szCs w:val="22"/>
        </w:rPr>
        <w:t xml:space="preserve"> </w:t>
      </w:r>
      <w:proofErr w:type="spellStart"/>
      <w:r w:rsidRPr="000D427E">
        <w:rPr>
          <w:spacing w:val="-5"/>
          <w:sz w:val="22"/>
          <w:szCs w:val="22"/>
        </w:rPr>
        <w:t>d</w:t>
      </w:r>
      <w:r w:rsidRPr="000D427E">
        <w:rPr>
          <w:spacing w:val="-4"/>
          <w:sz w:val="22"/>
          <w:szCs w:val="22"/>
        </w:rPr>
        <w:t>i</w:t>
      </w:r>
      <w:r w:rsidRPr="000D427E">
        <w:rPr>
          <w:spacing w:val="-5"/>
          <w:sz w:val="22"/>
          <w:szCs w:val="22"/>
        </w:rPr>
        <w:t>b</w:t>
      </w:r>
      <w:r w:rsidRPr="000D427E">
        <w:rPr>
          <w:spacing w:val="-4"/>
          <w:sz w:val="22"/>
          <w:szCs w:val="22"/>
        </w:rPr>
        <w:t>er</w:t>
      </w:r>
      <w:r w:rsidRPr="000D427E">
        <w:rPr>
          <w:sz w:val="22"/>
          <w:szCs w:val="22"/>
        </w:rPr>
        <w:t>i</w:t>
      </w:r>
      <w:proofErr w:type="spellEnd"/>
      <w:r w:rsidRPr="000D427E">
        <w:rPr>
          <w:spacing w:val="1"/>
          <w:sz w:val="22"/>
          <w:szCs w:val="22"/>
        </w:rPr>
        <w:t xml:space="preserve"> </w:t>
      </w:r>
      <w:proofErr w:type="spellStart"/>
      <w:r w:rsidRPr="000D427E">
        <w:rPr>
          <w:spacing w:val="-5"/>
          <w:sz w:val="22"/>
          <w:szCs w:val="22"/>
        </w:rPr>
        <w:t>n</w:t>
      </w:r>
      <w:r w:rsidRPr="000D427E">
        <w:rPr>
          <w:spacing w:val="-2"/>
          <w:sz w:val="22"/>
          <w:szCs w:val="22"/>
        </w:rPr>
        <w:t>o</w:t>
      </w:r>
      <w:r w:rsidRPr="000D427E">
        <w:rPr>
          <w:spacing w:val="-6"/>
          <w:sz w:val="22"/>
          <w:szCs w:val="22"/>
        </w:rPr>
        <w:t>m</w:t>
      </w:r>
      <w:r w:rsidRPr="000D427E">
        <w:rPr>
          <w:spacing w:val="-5"/>
          <w:sz w:val="22"/>
          <w:szCs w:val="22"/>
        </w:rPr>
        <w:t>o</w:t>
      </w:r>
      <w:r w:rsidRPr="000D427E">
        <w:rPr>
          <w:sz w:val="22"/>
          <w:szCs w:val="22"/>
        </w:rPr>
        <w:t>r</w:t>
      </w:r>
      <w:proofErr w:type="spellEnd"/>
      <w:r w:rsidRPr="000D427E">
        <w:rPr>
          <w:spacing w:val="1"/>
          <w:sz w:val="22"/>
          <w:szCs w:val="22"/>
        </w:rPr>
        <w:t xml:space="preserve"> </w:t>
      </w:r>
      <w:proofErr w:type="spellStart"/>
      <w:r w:rsidRPr="000D427E">
        <w:rPr>
          <w:spacing w:val="-5"/>
          <w:sz w:val="22"/>
          <w:szCs w:val="22"/>
        </w:rPr>
        <w:t>d</w:t>
      </w:r>
      <w:r w:rsidRPr="000D427E">
        <w:rPr>
          <w:spacing w:val="-4"/>
          <w:sz w:val="22"/>
          <w:szCs w:val="22"/>
        </w:rPr>
        <w:t>a</w:t>
      </w:r>
      <w:r w:rsidRPr="000D427E">
        <w:rPr>
          <w:sz w:val="22"/>
          <w:szCs w:val="22"/>
        </w:rPr>
        <w:t>n</w:t>
      </w:r>
      <w:proofErr w:type="spellEnd"/>
      <w:r w:rsidRPr="000D427E">
        <w:rPr>
          <w:sz w:val="22"/>
          <w:szCs w:val="22"/>
        </w:rPr>
        <w:t xml:space="preserve"> </w:t>
      </w:r>
      <w:proofErr w:type="spellStart"/>
      <w:r w:rsidRPr="000D427E">
        <w:rPr>
          <w:spacing w:val="-1"/>
          <w:sz w:val="22"/>
          <w:szCs w:val="22"/>
        </w:rPr>
        <w:t>j</w:t>
      </w:r>
      <w:r w:rsidRPr="000D427E">
        <w:rPr>
          <w:spacing w:val="-5"/>
          <w:sz w:val="22"/>
          <w:szCs w:val="22"/>
        </w:rPr>
        <w:t>udu</w:t>
      </w:r>
      <w:r w:rsidRPr="000D427E">
        <w:rPr>
          <w:spacing w:val="-1"/>
          <w:sz w:val="22"/>
          <w:szCs w:val="22"/>
        </w:rPr>
        <w:t>l</w:t>
      </w:r>
      <w:proofErr w:type="spellEnd"/>
      <w:r w:rsidRPr="000D427E">
        <w:rPr>
          <w:sz w:val="22"/>
          <w:szCs w:val="22"/>
        </w:rPr>
        <w:t>.</w:t>
      </w:r>
      <w:proofErr w:type="gramEnd"/>
      <w:r w:rsidRPr="000D427E">
        <w:rPr>
          <w:spacing w:val="10"/>
          <w:sz w:val="22"/>
          <w:szCs w:val="22"/>
        </w:rPr>
        <w:t xml:space="preserve"> </w:t>
      </w:r>
      <w:proofErr w:type="spellStart"/>
      <w:r w:rsidRPr="000D427E">
        <w:rPr>
          <w:spacing w:val="-1"/>
          <w:sz w:val="22"/>
          <w:szCs w:val="22"/>
        </w:rPr>
        <w:t>H</w:t>
      </w:r>
      <w:r w:rsidRPr="000D427E">
        <w:rPr>
          <w:sz w:val="22"/>
          <w:szCs w:val="22"/>
        </w:rPr>
        <w:t>a</w:t>
      </w:r>
      <w:r w:rsidRPr="000D427E">
        <w:rPr>
          <w:spacing w:val="1"/>
          <w:sz w:val="22"/>
          <w:szCs w:val="22"/>
        </w:rPr>
        <w:t>s</w:t>
      </w:r>
      <w:r w:rsidRPr="000D427E">
        <w:rPr>
          <w:spacing w:val="-1"/>
          <w:sz w:val="22"/>
          <w:szCs w:val="22"/>
        </w:rPr>
        <w:t>i</w:t>
      </w:r>
      <w:r w:rsidRPr="000D427E">
        <w:rPr>
          <w:sz w:val="22"/>
          <w:szCs w:val="22"/>
        </w:rPr>
        <w:t>l</w:t>
      </w:r>
      <w:proofErr w:type="spellEnd"/>
      <w:r w:rsidRPr="000D427E">
        <w:rPr>
          <w:sz w:val="22"/>
          <w:szCs w:val="22"/>
        </w:rPr>
        <w:t xml:space="preserve"> </w:t>
      </w:r>
      <w:proofErr w:type="spellStart"/>
      <w:proofErr w:type="gramStart"/>
      <w:r w:rsidRPr="000D427E">
        <w:rPr>
          <w:sz w:val="22"/>
          <w:szCs w:val="22"/>
        </w:rPr>
        <w:t>ana</w:t>
      </w:r>
      <w:r w:rsidRPr="000D427E">
        <w:rPr>
          <w:spacing w:val="-1"/>
          <w:sz w:val="22"/>
          <w:szCs w:val="22"/>
        </w:rPr>
        <w:t>l</w:t>
      </w:r>
      <w:r w:rsidRPr="000D427E">
        <w:rPr>
          <w:spacing w:val="1"/>
          <w:sz w:val="22"/>
          <w:szCs w:val="22"/>
        </w:rPr>
        <w:t>i</w:t>
      </w:r>
      <w:r w:rsidRPr="000D427E">
        <w:rPr>
          <w:spacing w:val="-2"/>
          <w:sz w:val="22"/>
          <w:szCs w:val="22"/>
        </w:rPr>
        <w:t>s</w:t>
      </w:r>
      <w:r w:rsidRPr="000D427E">
        <w:rPr>
          <w:spacing w:val="1"/>
          <w:sz w:val="22"/>
          <w:szCs w:val="22"/>
        </w:rPr>
        <w:t>i</w:t>
      </w:r>
      <w:r w:rsidRPr="000D427E">
        <w:rPr>
          <w:sz w:val="22"/>
          <w:szCs w:val="22"/>
        </w:rPr>
        <w:t>s</w:t>
      </w:r>
      <w:proofErr w:type="spellEnd"/>
      <w:r w:rsidRPr="000D427E">
        <w:rPr>
          <w:sz w:val="22"/>
          <w:szCs w:val="22"/>
        </w:rPr>
        <w:t xml:space="preserve">  da</w:t>
      </w:r>
      <w:r w:rsidRPr="000D427E">
        <w:rPr>
          <w:spacing w:val="-1"/>
          <w:sz w:val="22"/>
          <w:szCs w:val="22"/>
        </w:rPr>
        <w:t>t</w:t>
      </w:r>
      <w:r w:rsidRPr="000D427E">
        <w:rPr>
          <w:sz w:val="22"/>
          <w:szCs w:val="22"/>
        </w:rPr>
        <w:t>a</w:t>
      </w:r>
      <w:proofErr w:type="gramEnd"/>
      <w:r w:rsidRPr="000D427E">
        <w:rPr>
          <w:sz w:val="22"/>
          <w:szCs w:val="22"/>
        </w:rPr>
        <w:t xml:space="preserve"> </w:t>
      </w:r>
      <w:r w:rsidRPr="000D427E">
        <w:rPr>
          <w:spacing w:val="3"/>
          <w:sz w:val="22"/>
          <w:szCs w:val="22"/>
        </w:rPr>
        <w:t xml:space="preserve"> </w:t>
      </w:r>
      <w:proofErr w:type="spellStart"/>
      <w:r w:rsidRPr="000D427E">
        <w:rPr>
          <w:spacing w:val="-2"/>
          <w:sz w:val="22"/>
          <w:szCs w:val="22"/>
        </w:rPr>
        <w:t>d</w:t>
      </w:r>
      <w:r w:rsidRPr="000D427E">
        <w:rPr>
          <w:spacing w:val="1"/>
          <w:sz w:val="22"/>
          <w:szCs w:val="22"/>
        </w:rPr>
        <w:t>i</w:t>
      </w:r>
      <w:r w:rsidRPr="000D427E">
        <w:rPr>
          <w:spacing w:val="-4"/>
          <w:sz w:val="22"/>
          <w:szCs w:val="22"/>
        </w:rPr>
        <w:t>m</w:t>
      </w:r>
      <w:r w:rsidRPr="000D427E">
        <w:rPr>
          <w:sz w:val="22"/>
          <w:szCs w:val="22"/>
        </w:rPr>
        <w:t>a</w:t>
      </w:r>
      <w:r w:rsidRPr="000D427E">
        <w:rPr>
          <w:spacing w:val="-2"/>
          <w:sz w:val="22"/>
          <w:szCs w:val="22"/>
        </w:rPr>
        <w:t>k</w:t>
      </w:r>
      <w:r w:rsidRPr="000D427E">
        <w:rPr>
          <w:sz w:val="22"/>
          <w:szCs w:val="22"/>
        </w:rPr>
        <w:t>nai</w:t>
      </w:r>
      <w:proofErr w:type="spellEnd"/>
      <w:r w:rsidRPr="000D427E">
        <w:rPr>
          <w:sz w:val="22"/>
          <w:szCs w:val="22"/>
        </w:rPr>
        <w:t xml:space="preserve"> </w:t>
      </w:r>
      <w:r w:rsidRPr="000D427E">
        <w:rPr>
          <w:spacing w:val="3"/>
          <w:sz w:val="22"/>
          <w:szCs w:val="22"/>
        </w:rPr>
        <w:t xml:space="preserve"> </w:t>
      </w:r>
      <w:proofErr w:type="spellStart"/>
      <w:r w:rsidRPr="000D427E">
        <w:rPr>
          <w:sz w:val="22"/>
          <w:szCs w:val="22"/>
        </w:rPr>
        <w:t>d</w:t>
      </w:r>
      <w:r w:rsidRPr="000D427E">
        <w:rPr>
          <w:spacing w:val="-2"/>
          <w:sz w:val="22"/>
          <w:szCs w:val="22"/>
        </w:rPr>
        <w:t>e</w:t>
      </w:r>
      <w:r w:rsidRPr="000D427E">
        <w:rPr>
          <w:sz w:val="22"/>
          <w:szCs w:val="22"/>
        </w:rPr>
        <w:t>n</w:t>
      </w:r>
      <w:r w:rsidRPr="000D427E">
        <w:rPr>
          <w:spacing w:val="-2"/>
          <w:sz w:val="22"/>
          <w:szCs w:val="22"/>
        </w:rPr>
        <w:t>g</w:t>
      </w:r>
      <w:r w:rsidRPr="000D427E">
        <w:rPr>
          <w:sz w:val="22"/>
          <w:szCs w:val="22"/>
        </w:rPr>
        <w:t>an</w:t>
      </w:r>
      <w:proofErr w:type="spellEnd"/>
      <w:r w:rsidRPr="000D427E">
        <w:rPr>
          <w:sz w:val="22"/>
          <w:szCs w:val="22"/>
        </w:rPr>
        <w:t xml:space="preserve"> </w:t>
      </w:r>
      <w:r w:rsidRPr="000D427E">
        <w:rPr>
          <w:spacing w:val="3"/>
          <w:sz w:val="22"/>
          <w:szCs w:val="22"/>
        </w:rPr>
        <w:t xml:space="preserve"> </w:t>
      </w:r>
      <w:proofErr w:type="spellStart"/>
      <w:r w:rsidRPr="000D427E">
        <w:rPr>
          <w:sz w:val="22"/>
          <w:szCs w:val="22"/>
        </w:rPr>
        <w:t>ben</w:t>
      </w:r>
      <w:r w:rsidRPr="000D427E">
        <w:rPr>
          <w:spacing w:val="-2"/>
          <w:sz w:val="22"/>
          <w:szCs w:val="22"/>
        </w:rPr>
        <w:t>a</w:t>
      </w:r>
      <w:r w:rsidRPr="000D427E">
        <w:rPr>
          <w:spacing w:val="1"/>
          <w:sz w:val="22"/>
          <w:szCs w:val="22"/>
        </w:rPr>
        <w:t>r</w:t>
      </w:r>
      <w:proofErr w:type="spellEnd"/>
      <w:r w:rsidRPr="000D427E">
        <w:rPr>
          <w:sz w:val="22"/>
          <w:szCs w:val="22"/>
        </w:rPr>
        <w:t xml:space="preserve">. </w:t>
      </w:r>
      <w:r w:rsidRPr="000D427E">
        <w:rPr>
          <w:spacing w:val="3"/>
          <w:sz w:val="22"/>
          <w:szCs w:val="22"/>
        </w:rPr>
        <w:t xml:space="preserve"> </w:t>
      </w:r>
      <w:r w:rsidRPr="000D427E">
        <w:rPr>
          <w:spacing w:val="1"/>
          <w:sz w:val="22"/>
          <w:szCs w:val="22"/>
        </w:rPr>
        <w:t>[</w:t>
      </w:r>
      <w:r w:rsidRPr="000D427E">
        <w:rPr>
          <w:i/>
          <w:sz w:val="22"/>
          <w:szCs w:val="22"/>
        </w:rPr>
        <w:t>Tim</w:t>
      </w:r>
      <w:r w:rsidRPr="000D427E">
        <w:rPr>
          <w:i/>
          <w:spacing w:val="-2"/>
          <w:sz w:val="22"/>
          <w:szCs w:val="22"/>
        </w:rPr>
        <w:t>e</w:t>
      </w:r>
      <w:r w:rsidRPr="000D427E">
        <w:rPr>
          <w:i/>
          <w:sz w:val="22"/>
          <w:szCs w:val="22"/>
        </w:rPr>
        <w:t xml:space="preserve">s </w:t>
      </w:r>
      <w:r w:rsidRPr="000D427E">
        <w:rPr>
          <w:i/>
          <w:spacing w:val="-1"/>
          <w:sz w:val="22"/>
          <w:szCs w:val="22"/>
        </w:rPr>
        <w:t>N</w:t>
      </w:r>
      <w:r w:rsidRPr="000D427E">
        <w:rPr>
          <w:i/>
          <w:sz w:val="22"/>
          <w:szCs w:val="22"/>
        </w:rPr>
        <w:t xml:space="preserve">ew </w:t>
      </w:r>
      <w:r w:rsidRPr="000D427E">
        <w:rPr>
          <w:i/>
          <w:spacing w:val="-1"/>
          <w:sz w:val="22"/>
          <w:szCs w:val="22"/>
        </w:rPr>
        <w:t>R</w:t>
      </w:r>
      <w:r w:rsidRPr="000D427E">
        <w:rPr>
          <w:i/>
          <w:sz w:val="22"/>
          <w:szCs w:val="22"/>
        </w:rPr>
        <w:t>o</w:t>
      </w:r>
      <w:r w:rsidRPr="000D427E">
        <w:rPr>
          <w:i/>
          <w:spacing w:val="-1"/>
          <w:sz w:val="22"/>
          <w:szCs w:val="22"/>
        </w:rPr>
        <w:t>m</w:t>
      </w:r>
      <w:r w:rsidRPr="000D427E">
        <w:rPr>
          <w:i/>
          <w:sz w:val="22"/>
          <w:szCs w:val="22"/>
        </w:rPr>
        <w:t>an</w:t>
      </w:r>
      <w:r w:rsidR="00400A9D" w:rsidRPr="000D427E">
        <w:rPr>
          <w:sz w:val="22"/>
          <w:szCs w:val="22"/>
        </w:rPr>
        <w:t>, 11</w:t>
      </w:r>
      <w:r w:rsidRPr="000D427E">
        <w:rPr>
          <w:sz w:val="22"/>
          <w:szCs w:val="22"/>
        </w:rPr>
        <w:t>, n</w:t>
      </w:r>
      <w:r w:rsidRPr="000D427E">
        <w:rPr>
          <w:spacing w:val="-2"/>
          <w:sz w:val="22"/>
          <w:szCs w:val="22"/>
        </w:rPr>
        <w:t>o</w:t>
      </w:r>
      <w:r w:rsidRPr="000D427E">
        <w:rPr>
          <w:spacing w:val="1"/>
          <w:sz w:val="22"/>
          <w:szCs w:val="22"/>
        </w:rPr>
        <w:t>r</w:t>
      </w:r>
      <w:r w:rsidRPr="000D427E">
        <w:rPr>
          <w:spacing w:val="-4"/>
          <w:sz w:val="22"/>
          <w:szCs w:val="22"/>
        </w:rPr>
        <w:t>m</w:t>
      </w:r>
      <w:r w:rsidRPr="000D427E">
        <w:rPr>
          <w:sz w:val="22"/>
          <w:szCs w:val="22"/>
        </w:rPr>
        <w:t>a</w:t>
      </w:r>
      <w:r w:rsidRPr="000D427E">
        <w:rPr>
          <w:spacing w:val="1"/>
          <w:sz w:val="22"/>
          <w:szCs w:val="22"/>
        </w:rPr>
        <w:t>l</w:t>
      </w:r>
      <w:r w:rsidRPr="000D427E">
        <w:rPr>
          <w:sz w:val="22"/>
          <w:szCs w:val="22"/>
        </w:rPr>
        <w:t xml:space="preserve">, </w:t>
      </w:r>
      <w:proofErr w:type="spellStart"/>
      <w:r w:rsidRPr="000D427E">
        <w:rPr>
          <w:sz w:val="22"/>
          <w:szCs w:val="22"/>
        </w:rPr>
        <w:t>s</w:t>
      </w:r>
      <w:r w:rsidRPr="000D427E">
        <w:rPr>
          <w:spacing w:val="-2"/>
          <w:sz w:val="22"/>
          <w:szCs w:val="22"/>
        </w:rPr>
        <w:t>p</w:t>
      </w:r>
      <w:r w:rsidRPr="000D427E">
        <w:rPr>
          <w:sz w:val="22"/>
          <w:szCs w:val="22"/>
        </w:rPr>
        <w:t>a</w:t>
      </w:r>
      <w:r w:rsidRPr="000D427E">
        <w:rPr>
          <w:spacing w:val="1"/>
          <w:sz w:val="22"/>
          <w:szCs w:val="22"/>
        </w:rPr>
        <w:t>s</w:t>
      </w:r>
      <w:r w:rsidRPr="000D427E">
        <w:rPr>
          <w:sz w:val="22"/>
          <w:szCs w:val="22"/>
        </w:rPr>
        <w:t>i</w:t>
      </w:r>
      <w:proofErr w:type="spellEnd"/>
      <w:r w:rsidRPr="000D427E">
        <w:rPr>
          <w:spacing w:val="-1"/>
          <w:sz w:val="22"/>
          <w:szCs w:val="22"/>
        </w:rPr>
        <w:t xml:space="preserve"> </w:t>
      </w:r>
      <w:proofErr w:type="spellStart"/>
      <w:r w:rsidRPr="000D427E">
        <w:rPr>
          <w:spacing w:val="1"/>
          <w:sz w:val="22"/>
          <w:szCs w:val="22"/>
        </w:rPr>
        <w:t>t</w:t>
      </w:r>
      <w:r w:rsidRPr="000D427E">
        <w:rPr>
          <w:sz w:val="22"/>
          <w:szCs w:val="22"/>
        </w:rPr>
        <w:t>un</w:t>
      </w:r>
      <w:r w:rsidRPr="000D427E">
        <w:rPr>
          <w:spacing w:val="-2"/>
          <w:sz w:val="22"/>
          <w:szCs w:val="22"/>
        </w:rPr>
        <w:t>gg</w:t>
      </w:r>
      <w:r w:rsidRPr="000D427E">
        <w:rPr>
          <w:sz w:val="22"/>
          <w:szCs w:val="22"/>
        </w:rPr>
        <w:t>a</w:t>
      </w:r>
      <w:r w:rsidRPr="000D427E">
        <w:rPr>
          <w:spacing w:val="1"/>
          <w:sz w:val="22"/>
          <w:szCs w:val="22"/>
        </w:rPr>
        <w:t>l</w:t>
      </w:r>
      <w:proofErr w:type="spellEnd"/>
      <w:r w:rsidRPr="000D427E">
        <w:rPr>
          <w:sz w:val="22"/>
          <w:szCs w:val="22"/>
        </w:rPr>
        <w:t>]</w:t>
      </w:r>
    </w:p>
    <w:p w:rsidR="00C834AC" w:rsidRPr="000D427E" w:rsidRDefault="00C834AC">
      <w:pPr>
        <w:spacing w:before="20" w:line="260" w:lineRule="exact"/>
        <w:rPr>
          <w:sz w:val="26"/>
          <w:szCs w:val="26"/>
        </w:rPr>
      </w:pPr>
    </w:p>
    <w:p w:rsidR="00C834AC" w:rsidRPr="000D427E" w:rsidRDefault="00223B32">
      <w:pPr>
        <w:ind w:left="100" w:right="2636"/>
        <w:jc w:val="both"/>
        <w:rPr>
          <w:sz w:val="22"/>
          <w:szCs w:val="22"/>
        </w:rPr>
      </w:pPr>
      <w:r w:rsidRPr="000D427E">
        <w:rPr>
          <w:b/>
          <w:spacing w:val="2"/>
          <w:sz w:val="22"/>
          <w:szCs w:val="22"/>
        </w:rPr>
        <w:t>P</w:t>
      </w:r>
      <w:r w:rsidRPr="000D427E">
        <w:rPr>
          <w:b/>
          <w:spacing w:val="-1"/>
          <w:sz w:val="22"/>
          <w:szCs w:val="22"/>
        </w:rPr>
        <w:t>E</w:t>
      </w:r>
      <w:r w:rsidRPr="000D427E">
        <w:rPr>
          <w:b/>
          <w:spacing w:val="-2"/>
          <w:sz w:val="22"/>
          <w:szCs w:val="22"/>
        </w:rPr>
        <w:t>M</w:t>
      </w:r>
      <w:r w:rsidRPr="000D427E">
        <w:rPr>
          <w:b/>
          <w:spacing w:val="1"/>
          <w:sz w:val="22"/>
          <w:szCs w:val="22"/>
        </w:rPr>
        <w:t>B</w:t>
      </w:r>
      <w:r w:rsidRPr="000D427E">
        <w:rPr>
          <w:b/>
          <w:spacing w:val="-3"/>
          <w:sz w:val="22"/>
          <w:szCs w:val="22"/>
        </w:rPr>
        <w:t>A</w:t>
      </w:r>
      <w:r w:rsidRPr="000D427E">
        <w:rPr>
          <w:b/>
          <w:spacing w:val="1"/>
          <w:sz w:val="22"/>
          <w:szCs w:val="22"/>
        </w:rPr>
        <w:t>H</w:t>
      </w:r>
      <w:r w:rsidRPr="000D427E">
        <w:rPr>
          <w:b/>
          <w:spacing w:val="-1"/>
          <w:sz w:val="22"/>
          <w:szCs w:val="22"/>
        </w:rPr>
        <w:t>A</w:t>
      </w:r>
      <w:r w:rsidRPr="000D427E">
        <w:rPr>
          <w:b/>
          <w:sz w:val="22"/>
          <w:szCs w:val="22"/>
        </w:rPr>
        <w:t>S</w:t>
      </w:r>
      <w:r w:rsidRPr="000D427E">
        <w:rPr>
          <w:b/>
          <w:spacing w:val="-1"/>
          <w:sz w:val="22"/>
          <w:szCs w:val="22"/>
        </w:rPr>
        <w:t>A</w:t>
      </w:r>
      <w:r w:rsidRPr="000D427E">
        <w:rPr>
          <w:b/>
          <w:sz w:val="22"/>
          <w:szCs w:val="22"/>
        </w:rPr>
        <w:t>N</w:t>
      </w:r>
    </w:p>
    <w:p w:rsidR="00C834AC" w:rsidRPr="000D427E" w:rsidRDefault="00223B32">
      <w:pPr>
        <w:spacing w:line="240" w:lineRule="exact"/>
        <w:ind w:left="100" w:right="-37"/>
        <w:jc w:val="both"/>
        <w:rPr>
          <w:sz w:val="22"/>
          <w:szCs w:val="22"/>
        </w:rPr>
      </w:pPr>
      <w:proofErr w:type="spellStart"/>
      <w:r w:rsidRPr="000D427E">
        <w:rPr>
          <w:sz w:val="22"/>
          <w:szCs w:val="22"/>
        </w:rPr>
        <w:t>Pe</w:t>
      </w:r>
      <w:r w:rsidRPr="000D427E">
        <w:rPr>
          <w:spacing w:val="-4"/>
          <w:sz w:val="22"/>
          <w:szCs w:val="22"/>
        </w:rPr>
        <w:t>m</w:t>
      </w:r>
      <w:r w:rsidRPr="000D427E">
        <w:rPr>
          <w:sz w:val="22"/>
          <w:szCs w:val="22"/>
        </w:rPr>
        <w:t>bahas</w:t>
      </w:r>
      <w:r w:rsidRPr="000D427E">
        <w:rPr>
          <w:spacing w:val="1"/>
          <w:sz w:val="22"/>
          <w:szCs w:val="22"/>
        </w:rPr>
        <w:t>a</w:t>
      </w:r>
      <w:r w:rsidRPr="000D427E">
        <w:rPr>
          <w:sz w:val="22"/>
          <w:szCs w:val="22"/>
        </w:rPr>
        <w:t>n</w:t>
      </w:r>
      <w:proofErr w:type="spellEnd"/>
      <w:r w:rsidRPr="000D427E">
        <w:rPr>
          <w:spacing w:val="51"/>
          <w:sz w:val="22"/>
          <w:szCs w:val="22"/>
        </w:rPr>
        <w:t xml:space="preserve"> </w:t>
      </w:r>
      <w:proofErr w:type="spellStart"/>
      <w:r w:rsidRPr="000D427E">
        <w:rPr>
          <w:sz w:val="22"/>
          <w:szCs w:val="22"/>
        </w:rPr>
        <w:t>d</w:t>
      </w:r>
      <w:r w:rsidRPr="000D427E">
        <w:rPr>
          <w:spacing w:val="1"/>
          <w:sz w:val="22"/>
          <w:szCs w:val="22"/>
        </w:rPr>
        <w:t>i</w:t>
      </w:r>
      <w:r w:rsidRPr="000D427E">
        <w:rPr>
          <w:spacing w:val="-2"/>
          <w:sz w:val="22"/>
          <w:szCs w:val="22"/>
        </w:rPr>
        <w:t>k</w:t>
      </w:r>
      <w:r w:rsidRPr="000D427E">
        <w:rPr>
          <w:sz w:val="22"/>
          <w:szCs w:val="22"/>
        </w:rPr>
        <w:t>e</w:t>
      </w:r>
      <w:r w:rsidRPr="000D427E">
        <w:rPr>
          <w:spacing w:val="-1"/>
          <w:sz w:val="22"/>
          <w:szCs w:val="22"/>
        </w:rPr>
        <w:t>t</w:t>
      </w:r>
      <w:r w:rsidRPr="000D427E">
        <w:rPr>
          <w:spacing w:val="1"/>
          <w:sz w:val="22"/>
          <w:szCs w:val="22"/>
        </w:rPr>
        <w:t>i</w:t>
      </w:r>
      <w:r w:rsidRPr="000D427E">
        <w:rPr>
          <w:sz w:val="22"/>
          <w:szCs w:val="22"/>
        </w:rPr>
        <w:t>k</w:t>
      </w:r>
      <w:proofErr w:type="spellEnd"/>
      <w:r w:rsidRPr="000D427E">
        <w:rPr>
          <w:spacing w:val="48"/>
          <w:sz w:val="22"/>
          <w:szCs w:val="22"/>
        </w:rPr>
        <w:t xml:space="preserve"> </w:t>
      </w:r>
      <w:proofErr w:type="spellStart"/>
      <w:r w:rsidRPr="000D427E">
        <w:rPr>
          <w:sz w:val="22"/>
          <w:szCs w:val="22"/>
        </w:rPr>
        <w:t>den</w:t>
      </w:r>
      <w:r w:rsidRPr="000D427E">
        <w:rPr>
          <w:spacing w:val="-2"/>
          <w:sz w:val="22"/>
          <w:szCs w:val="22"/>
        </w:rPr>
        <w:t>g</w:t>
      </w:r>
      <w:r w:rsidRPr="000D427E">
        <w:rPr>
          <w:sz w:val="22"/>
          <w:szCs w:val="22"/>
        </w:rPr>
        <w:t>an</w:t>
      </w:r>
      <w:proofErr w:type="spellEnd"/>
      <w:r w:rsidRPr="000D427E">
        <w:rPr>
          <w:spacing w:val="51"/>
          <w:sz w:val="22"/>
          <w:szCs w:val="22"/>
        </w:rPr>
        <w:t xml:space="preserve"> </w:t>
      </w:r>
      <w:proofErr w:type="spellStart"/>
      <w:r w:rsidRPr="000D427E">
        <w:rPr>
          <w:sz w:val="22"/>
          <w:szCs w:val="22"/>
        </w:rPr>
        <w:t>hu</w:t>
      </w:r>
      <w:r w:rsidRPr="000D427E">
        <w:rPr>
          <w:spacing w:val="1"/>
          <w:sz w:val="22"/>
          <w:szCs w:val="22"/>
        </w:rPr>
        <w:t>r</w:t>
      </w:r>
      <w:r w:rsidRPr="000D427E">
        <w:rPr>
          <w:spacing w:val="-2"/>
          <w:sz w:val="22"/>
          <w:szCs w:val="22"/>
        </w:rPr>
        <w:t>u</w:t>
      </w:r>
      <w:r w:rsidRPr="000D427E">
        <w:rPr>
          <w:sz w:val="22"/>
          <w:szCs w:val="22"/>
        </w:rPr>
        <w:t>f</w:t>
      </w:r>
      <w:proofErr w:type="spellEnd"/>
      <w:r w:rsidRPr="000D427E">
        <w:rPr>
          <w:spacing w:val="51"/>
          <w:sz w:val="22"/>
          <w:szCs w:val="22"/>
        </w:rPr>
        <w:t xml:space="preserve"> </w:t>
      </w:r>
      <w:proofErr w:type="spellStart"/>
      <w:r w:rsidRPr="000D427E">
        <w:rPr>
          <w:sz w:val="22"/>
          <w:szCs w:val="22"/>
        </w:rPr>
        <w:t>be</w:t>
      </w:r>
      <w:r w:rsidRPr="000D427E">
        <w:rPr>
          <w:spacing w:val="-2"/>
          <w:sz w:val="22"/>
          <w:szCs w:val="22"/>
        </w:rPr>
        <w:t>s</w:t>
      </w:r>
      <w:r w:rsidRPr="000D427E">
        <w:rPr>
          <w:sz w:val="22"/>
          <w:szCs w:val="22"/>
        </w:rPr>
        <w:t>ar</w:t>
      </w:r>
      <w:proofErr w:type="spellEnd"/>
      <w:r w:rsidRPr="000D427E">
        <w:rPr>
          <w:spacing w:val="49"/>
          <w:sz w:val="22"/>
          <w:szCs w:val="22"/>
        </w:rPr>
        <w:t xml:space="preserve"> </w:t>
      </w:r>
      <w:r w:rsidRPr="000D427E">
        <w:rPr>
          <w:spacing w:val="4"/>
          <w:sz w:val="22"/>
          <w:szCs w:val="22"/>
        </w:rPr>
        <w:t>[</w:t>
      </w:r>
      <w:r w:rsidRPr="000D427E">
        <w:rPr>
          <w:i/>
          <w:spacing w:val="1"/>
          <w:sz w:val="22"/>
          <w:szCs w:val="22"/>
        </w:rPr>
        <w:t>f</w:t>
      </w:r>
      <w:r w:rsidRPr="000D427E">
        <w:rPr>
          <w:i/>
          <w:spacing w:val="-2"/>
          <w:sz w:val="22"/>
          <w:szCs w:val="22"/>
        </w:rPr>
        <w:t>o</w:t>
      </w:r>
      <w:r w:rsidRPr="000D427E">
        <w:rPr>
          <w:i/>
          <w:sz w:val="22"/>
          <w:szCs w:val="22"/>
        </w:rPr>
        <w:t>nt</w:t>
      </w:r>
    </w:p>
    <w:p w:rsidR="00C834AC" w:rsidRPr="000D427E" w:rsidRDefault="00223B32">
      <w:pPr>
        <w:spacing w:before="3" w:line="240" w:lineRule="exact"/>
        <w:ind w:left="100" w:right="-35"/>
        <w:jc w:val="both"/>
        <w:rPr>
          <w:sz w:val="22"/>
          <w:szCs w:val="22"/>
        </w:rPr>
      </w:pPr>
      <w:proofErr w:type="gramStart"/>
      <w:r w:rsidRPr="000D427E">
        <w:rPr>
          <w:i/>
          <w:sz w:val="22"/>
          <w:szCs w:val="22"/>
        </w:rPr>
        <w:t xml:space="preserve">Times </w:t>
      </w:r>
      <w:r w:rsidRPr="000D427E">
        <w:rPr>
          <w:i/>
          <w:spacing w:val="3"/>
          <w:sz w:val="22"/>
          <w:szCs w:val="22"/>
        </w:rPr>
        <w:t xml:space="preserve"> </w:t>
      </w:r>
      <w:r w:rsidRPr="000D427E">
        <w:rPr>
          <w:i/>
          <w:spacing w:val="-3"/>
          <w:sz w:val="22"/>
          <w:szCs w:val="22"/>
        </w:rPr>
        <w:t>N</w:t>
      </w:r>
      <w:r w:rsidRPr="000D427E">
        <w:rPr>
          <w:i/>
          <w:sz w:val="22"/>
          <w:szCs w:val="22"/>
        </w:rPr>
        <w:t>ew</w:t>
      </w:r>
      <w:proofErr w:type="gramEnd"/>
      <w:r w:rsidRPr="000D427E">
        <w:rPr>
          <w:i/>
          <w:sz w:val="22"/>
          <w:szCs w:val="22"/>
        </w:rPr>
        <w:t xml:space="preserve"> </w:t>
      </w:r>
      <w:r w:rsidRPr="000D427E">
        <w:rPr>
          <w:i/>
          <w:spacing w:val="2"/>
          <w:sz w:val="22"/>
          <w:szCs w:val="22"/>
        </w:rPr>
        <w:t xml:space="preserve"> </w:t>
      </w:r>
      <w:r w:rsidRPr="000D427E">
        <w:rPr>
          <w:i/>
          <w:sz w:val="22"/>
          <w:szCs w:val="22"/>
        </w:rPr>
        <w:t>Ro</w:t>
      </w:r>
      <w:r w:rsidRPr="000D427E">
        <w:rPr>
          <w:i/>
          <w:spacing w:val="-2"/>
          <w:sz w:val="22"/>
          <w:szCs w:val="22"/>
        </w:rPr>
        <w:t>m</w:t>
      </w:r>
      <w:r w:rsidRPr="000D427E">
        <w:rPr>
          <w:i/>
          <w:sz w:val="22"/>
          <w:szCs w:val="22"/>
        </w:rPr>
        <w:t xml:space="preserve">an  </w:t>
      </w:r>
      <w:r w:rsidRPr="000D427E">
        <w:rPr>
          <w:spacing w:val="-2"/>
          <w:sz w:val="22"/>
          <w:szCs w:val="22"/>
        </w:rPr>
        <w:t>1</w:t>
      </w:r>
      <w:r w:rsidRPr="000D427E">
        <w:rPr>
          <w:sz w:val="22"/>
          <w:szCs w:val="22"/>
        </w:rPr>
        <w:t xml:space="preserve">2 </w:t>
      </w:r>
      <w:r w:rsidRPr="000D427E">
        <w:rPr>
          <w:spacing w:val="2"/>
          <w:sz w:val="22"/>
          <w:szCs w:val="22"/>
        </w:rPr>
        <w:t xml:space="preserve"> </w:t>
      </w:r>
      <w:r w:rsidRPr="000D427E">
        <w:rPr>
          <w:sz w:val="22"/>
          <w:szCs w:val="22"/>
        </w:rPr>
        <w:t>bo</w:t>
      </w:r>
      <w:r w:rsidRPr="000D427E">
        <w:rPr>
          <w:spacing w:val="-1"/>
          <w:sz w:val="22"/>
          <w:szCs w:val="22"/>
        </w:rPr>
        <w:t>l</w:t>
      </w:r>
      <w:r w:rsidRPr="000D427E">
        <w:rPr>
          <w:sz w:val="22"/>
          <w:szCs w:val="22"/>
        </w:rPr>
        <w:t>d</w:t>
      </w:r>
      <w:r w:rsidRPr="000D427E">
        <w:rPr>
          <w:spacing w:val="2"/>
          <w:sz w:val="22"/>
          <w:szCs w:val="22"/>
        </w:rPr>
        <w:t>]</w:t>
      </w:r>
      <w:r w:rsidRPr="000D427E">
        <w:rPr>
          <w:sz w:val="22"/>
          <w:szCs w:val="22"/>
        </w:rPr>
        <w:t xml:space="preserve">. </w:t>
      </w:r>
      <w:r w:rsidRPr="000D427E">
        <w:rPr>
          <w:spacing w:val="2"/>
          <w:sz w:val="22"/>
          <w:szCs w:val="22"/>
        </w:rPr>
        <w:t xml:space="preserve"> </w:t>
      </w:r>
      <w:proofErr w:type="spellStart"/>
      <w:r w:rsidRPr="000D427E">
        <w:rPr>
          <w:spacing w:val="-3"/>
          <w:sz w:val="22"/>
          <w:szCs w:val="22"/>
        </w:rPr>
        <w:t>B</w:t>
      </w:r>
      <w:r w:rsidRPr="000D427E">
        <w:rPr>
          <w:sz w:val="22"/>
          <w:szCs w:val="22"/>
        </w:rPr>
        <w:t>a</w:t>
      </w:r>
      <w:r w:rsidRPr="000D427E">
        <w:rPr>
          <w:spacing w:val="-2"/>
          <w:sz w:val="22"/>
          <w:szCs w:val="22"/>
        </w:rPr>
        <w:t>g</w:t>
      </w:r>
      <w:r w:rsidRPr="000D427E">
        <w:rPr>
          <w:spacing w:val="1"/>
          <w:sz w:val="22"/>
          <w:szCs w:val="22"/>
        </w:rPr>
        <w:t>i</w:t>
      </w:r>
      <w:r w:rsidRPr="000D427E">
        <w:rPr>
          <w:sz w:val="22"/>
          <w:szCs w:val="22"/>
        </w:rPr>
        <w:t>an</w:t>
      </w:r>
      <w:proofErr w:type="spellEnd"/>
      <w:r w:rsidRPr="000D427E">
        <w:rPr>
          <w:sz w:val="22"/>
          <w:szCs w:val="22"/>
        </w:rPr>
        <w:t xml:space="preserve"> </w:t>
      </w:r>
      <w:proofErr w:type="spellStart"/>
      <w:r w:rsidRPr="000D427E">
        <w:rPr>
          <w:sz w:val="22"/>
          <w:szCs w:val="22"/>
        </w:rPr>
        <w:t>pe</w:t>
      </w:r>
      <w:r w:rsidRPr="000D427E">
        <w:rPr>
          <w:spacing w:val="-3"/>
          <w:sz w:val="22"/>
          <w:szCs w:val="22"/>
        </w:rPr>
        <w:t>m</w:t>
      </w:r>
      <w:r w:rsidRPr="000D427E">
        <w:rPr>
          <w:sz w:val="22"/>
          <w:szCs w:val="22"/>
        </w:rPr>
        <w:t>bahas</w:t>
      </w:r>
      <w:r w:rsidRPr="000D427E">
        <w:rPr>
          <w:spacing w:val="1"/>
          <w:sz w:val="22"/>
          <w:szCs w:val="22"/>
        </w:rPr>
        <w:t>a</w:t>
      </w:r>
      <w:r w:rsidRPr="000D427E">
        <w:rPr>
          <w:sz w:val="22"/>
          <w:szCs w:val="22"/>
        </w:rPr>
        <w:t>n</w:t>
      </w:r>
      <w:proofErr w:type="spellEnd"/>
      <w:r w:rsidRPr="000D427E">
        <w:rPr>
          <w:sz w:val="22"/>
          <w:szCs w:val="22"/>
        </w:rPr>
        <w:t xml:space="preserve">   </w:t>
      </w:r>
      <w:r w:rsidRPr="000D427E">
        <w:rPr>
          <w:spacing w:val="8"/>
          <w:sz w:val="22"/>
          <w:szCs w:val="22"/>
        </w:rPr>
        <w:t xml:space="preserve"> </w:t>
      </w:r>
      <w:proofErr w:type="spellStart"/>
      <w:r w:rsidRPr="000D427E">
        <w:rPr>
          <w:spacing w:val="-4"/>
          <w:sz w:val="22"/>
          <w:szCs w:val="22"/>
        </w:rPr>
        <w:t>m</w:t>
      </w:r>
      <w:r w:rsidRPr="000D427E">
        <w:rPr>
          <w:spacing w:val="3"/>
          <w:sz w:val="22"/>
          <w:szCs w:val="22"/>
        </w:rPr>
        <w:t>e</w:t>
      </w:r>
      <w:r w:rsidRPr="000D427E">
        <w:rPr>
          <w:spacing w:val="-4"/>
          <w:sz w:val="22"/>
          <w:szCs w:val="22"/>
        </w:rPr>
        <w:t>m</w:t>
      </w:r>
      <w:r w:rsidRPr="000D427E">
        <w:rPr>
          <w:sz w:val="22"/>
          <w:szCs w:val="22"/>
        </w:rPr>
        <w:t>apa</w:t>
      </w:r>
      <w:r w:rsidRPr="000D427E">
        <w:rPr>
          <w:spacing w:val="1"/>
          <w:sz w:val="22"/>
          <w:szCs w:val="22"/>
        </w:rPr>
        <w:t>r</w:t>
      </w:r>
      <w:r w:rsidRPr="000D427E">
        <w:rPr>
          <w:spacing w:val="-2"/>
          <w:sz w:val="22"/>
          <w:szCs w:val="22"/>
        </w:rPr>
        <w:t>k</w:t>
      </w:r>
      <w:r w:rsidRPr="000D427E">
        <w:rPr>
          <w:sz w:val="22"/>
          <w:szCs w:val="22"/>
        </w:rPr>
        <w:t>an</w:t>
      </w:r>
      <w:proofErr w:type="spellEnd"/>
      <w:r w:rsidRPr="000D427E">
        <w:rPr>
          <w:sz w:val="22"/>
          <w:szCs w:val="22"/>
        </w:rPr>
        <w:t xml:space="preserve">   </w:t>
      </w:r>
      <w:r w:rsidRPr="000D427E">
        <w:rPr>
          <w:spacing w:val="8"/>
          <w:sz w:val="22"/>
          <w:szCs w:val="22"/>
        </w:rPr>
        <w:t xml:space="preserve"> </w:t>
      </w:r>
      <w:proofErr w:type="spellStart"/>
      <w:r w:rsidRPr="000D427E">
        <w:rPr>
          <w:sz w:val="22"/>
          <w:szCs w:val="22"/>
        </w:rPr>
        <w:t>ha</w:t>
      </w:r>
      <w:r w:rsidRPr="000D427E">
        <w:rPr>
          <w:spacing w:val="1"/>
          <w:sz w:val="22"/>
          <w:szCs w:val="22"/>
        </w:rPr>
        <w:t>si</w:t>
      </w:r>
      <w:r w:rsidRPr="000D427E">
        <w:rPr>
          <w:sz w:val="22"/>
          <w:szCs w:val="22"/>
        </w:rPr>
        <w:t>l</w:t>
      </w:r>
      <w:proofErr w:type="spellEnd"/>
      <w:r w:rsidRPr="000D427E">
        <w:rPr>
          <w:sz w:val="22"/>
          <w:szCs w:val="22"/>
        </w:rPr>
        <w:t xml:space="preserve">   </w:t>
      </w:r>
      <w:r w:rsidRPr="000D427E">
        <w:rPr>
          <w:spacing w:val="9"/>
          <w:sz w:val="22"/>
          <w:szCs w:val="22"/>
        </w:rPr>
        <w:t xml:space="preserve"> </w:t>
      </w:r>
      <w:proofErr w:type="spellStart"/>
      <w:r w:rsidRPr="000D427E">
        <w:rPr>
          <w:sz w:val="22"/>
          <w:szCs w:val="22"/>
        </w:rPr>
        <w:t>p</w:t>
      </w:r>
      <w:r w:rsidRPr="000D427E">
        <w:rPr>
          <w:spacing w:val="-2"/>
          <w:sz w:val="22"/>
          <w:szCs w:val="22"/>
        </w:rPr>
        <w:t>e</w:t>
      </w:r>
      <w:r w:rsidRPr="000D427E">
        <w:rPr>
          <w:sz w:val="22"/>
          <w:szCs w:val="22"/>
        </w:rPr>
        <w:t>ne</w:t>
      </w:r>
      <w:r w:rsidRPr="000D427E">
        <w:rPr>
          <w:spacing w:val="-3"/>
          <w:sz w:val="22"/>
          <w:szCs w:val="22"/>
        </w:rPr>
        <w:t>m</w:t>
      </w:r>
      <w:r w:rsidRPr="000D427E">
        <w:rPr>
          <w:sz w:val="22"/>
          <w:szCs w:val="22"/>
        </w:rPr>
        <w:t>uan</w:t>
      </w:r>
      <w:proofErr w:type="spellEnd"/>
    </w:p>
    <w:p w:rsidR="00C834AC" w:rsidRPr="000D427E" w:rsidRDefault="00223B32">
      <w:pPr>
        <w:spacing w:before="2" w:line="240" w:lineRule="exact"/>
        <w:ind w:left="100" w:right="-36"/>
        <w:jc w:val="both"/>
        <w:rPr>
          <w:sz w:val="22"/>
          <w:szCs w:val="22"/>
        </w:rPr>
      </w:pPr>
      <w:proofErr w:type="spellStart"/>
      <w:proofErr w:type="gramStart"/>
      <w:r w:rsidRPr="000D427E">
        <w:rPr>
          <w:sz w:val="22"/>
          <w:szCs w:val="22"/>
        </w:rPr>
        <w:t>s</w:t>
      </w:r>
      <w:r w:rsidRPr="000D427E">
        <w:rPr>
          <w:spacing w:val="1"/>
          <w:sz w:val="22"/>
          <w:szCs w:val="22"/>
        </w:rPr>
        <w:t>e</w:t>
      </w:r>
      <w:r w:rsidRPr="000D427E">
        <w:rPr>
          <w:sz w:val="22"/>
          <w:szCs w:val="22"/>
        </w:rPr>
        <w:t>c</w:t>
      </w:r>
      <w:r w:rsidRPr="000D427E">
        <w:rPr>
          <w:spacing w:val="-2"/>
          <w:sz w:val="22"/>
          <w:szCs w:val="22"/>
        </w:rPr>
        <w:t>a</w:t>
      </w:r>
      <w:r w:rsidRPr="000D427E">
        <w:rPr>
          <w:spacing w:val="1"/>
          <w:sz w:val="22"/>
          <w:szCs w:val="22"/>
        </w:rPr>
        <w:t>r</w:t>
      </w:r>
      <w:r w:rsidRPr="000D427E">
        <w:rPr>
          <w:sz w:val="22"/>
          <w:szCs w:val="22"/>
        </w:rPr>
        <w:t>a</w:t>
      </w:r>
      <w:proofErr w:type="spellEnd"/>
      <w:r w:rsidRPr="000D427E">
        <w:rPr>
          <w:sz w:val="22"/>
          <w:szCs w:val="22"/>
        </w:rPr>
        <w:t xml:space="preserve">  </w:t>
      </w:r>
      <w:proofErr w:type="spellStart"/>
      <w:r w:rsidRPr="000D427E">
        <w:rPr>
          <w:spacing w:val="1"/>
          <w:sz w:val="22"/>
          <w:szCs w:val="22"/>
        </w:rPr>
        <w:t>l</w:t>
      </w:r>
      <w:r w:rsidRPr="000D427E">
        <w:rPr>
          <w:sz w:val="22"/>
          <w:szCs w:val="22"/>
        </w:rPr>
        <w:t>o</w:t>
      </w:r>
      <w:r w:rsidRPr="000D427E">
        <w:rPr>
          <w:spacing w:val="-2"/>
          <w:sz w:val="22"/>
          <w:szCs w:val="22"/>
        </w:rPr>
        <w:t>g</w:t>
      </w:r>
      <w:r w:rsidRPr="000D427E">
        <w:rPr>
          <w:spacing w:val="1"/>
          <w:sz w:val="22"/>
          <w:szCs w:val="22"/>
        </w:rPr>
        <w:t>i</w:t>
      </w:r>
      <w:r w:rsidRPr="000D427E">
        <w:rPr>
          <w:sz w:val="22"/>
          <w:szCs w:val="22"/>
        </w:rPr>
        <w:t>s</w:t>
      </w:r>
      <w:proofErr w:type="spellEnd"/>
      <w:proofErr w:type="gramEnd"/>
      <w:r w:rsidRPr="000D427E">
        <w:rPr>
          <w:sz w:val="22"/>
          <w:szCs w:val="22"/>
        </w:rPr>
        <w:t xml:space="preserve">,  </w:t>
      </w:r>
      <w:proofErr w:type="spellStart"/>
      <w:r w:rsidRPr="000D427E">
        <w:rPr>
          <w:spacing w:val="-4"/>
          <w:sz w:val="22"/>
          <w:szCs w:val="22"/>
        </w:rPr>
        <w:t>m</w:t>
      </w:r>
      <w:r w:rsidRPr="000D427E">
        <w:rPr>
          <w:sz w:val="22"/>
          <w:szCs w:val="22"/>
        </w:rPr>
        <w:t>en</w:t>
      </w:r>
      <w:r w:rsidRPr="000D427E">
        <w:rPr>
          <w:spacing w:val="-2"/>
          <w:sz w:val="22"/>
          <w:szCs w:val="22"/>
        </w:rPr>
        <w:t>g</w:t>
      </w:r>
      <w:r w:rsidRPr="000D427E">
        <w:rPr>
          <w:sz w:val="22"/>
          <w:szCs w:val="22"/>
        </w:rPr>
        <w:t>a</w:t>
      </w:r>
      <w:r w:rsidRPr="000D427E">
        <w:rPr>
          <w:spacing w:val="1"/>
          <w:sz w:val="22"/>
          <w:szCs w:val="22"/>
        </w:rPr>
        <w:t>it</w:t>
      </w:r>
      <w:r w:rsidRPr="000D427E">
        <w:rPr>
          <w:spacing w:val="-2"/>
          <w:sz w:val="22"/>
          <w:szCs w:val="22"/>
        </w:rPr>
        <w:t>k</w:t>
      </w:r>
      <w:r w:rsidRPr="000D427E">
        <w:rPr>
          <w:sz w:val="22"/>
          <w:szCs w:val="22"/>
        </w:rPr>
        <w:t>an</w:t>
      </w:r>
      <w:proofErr w:type="spellEnd"/>
      <w:r w:rsidRPr="000D427E">
        <w:rPr>
          <w:sz w:val="22"/>
          <w:szCs w:val="22"/>
        </w:rPr>
        <w:t xml:space="preserve"> </w:t>
      </w:r>
      <w:r w:rsidRPr="000D427E">
        <w:rPr>
          <w:spacing w:val="2"/>
          <w:sz w:val="22"/>
          <w:szCs w:val="22"/>
        </w:rPr>
        <w:t xml:space="preserve"> </w:t>
      </w:r>
      <w:proofErr w:type="spellStart"/>
      <w:r w:rsidRPr="000D427E">
        <w:rPr>
          <w:sz w:val="22"/>
          <w:szCs w:val="22"/>
        </w:rPr>
        <w:t>den</w:t>
      </w:r>
      <w:r w:rsidRPr="000D427E">
        <w:rPr>
          <w:spacing w:val="-2"/>
          <w:sz w:val="22"/>
          <w:szCs w:val="22"/>
        </w:rPr>
        <w:t>g</w:t>
      </w:r>
      <w:r w:rsidRPr="000D427E">
        <w:rPr>
          <w:sz w:val="22"/>
          <w:szCs w:val="22"/>
        </w:rPr>
        <w:t>an</w:t>
      </w:r>
      <w:proofErr w:type="spellEnd"/>
      <w:r w:rsidRPr="000D427E">
        <w:rPr>
          <w:sz w:val="22"/>
          <w:szCs w:val="22"/>
        </w:rPr>
        <w:t xml:space="preserve">  </w:t>
      </w:r>
      <w:proofErr w:type="spellStart"/>
      <w:r w:rsidRPr="000D427E">
        <w:rPr>
          <w:sz w:val="22"/>
          <w:szCs w:val="22"/>
        </w:rPr>
        <w:t>su</w:t>
      </w:r>
      <w:r w:rsidRPr="000D427E">
        <w:rPr>
          <w:spacing w:val="-3"/>
          <w:sz w:val="22"/>
          <w:szCs w:val="22"/>
        </w:rPr>
        <w:t>m</w:t>
      </w:r>
      <w:r w:rsidRPr="000D427E">
        <w:rPr>
          <w:sz w:val="22"/>
          <w:szCs w:val="22"/>
        </w:rPr>
        <w:t>ber</w:t>
      </w:r>
      <w:proofErr w:type="spellEnd"/>
      <w:r w:rsidRPr="000D427E">
        <w:rPr>
          <w:sz w:val="22"/>
          <w:szCs w:val="22"/>
        </w:rPr>
        <w:t xml:space="preserve"> </w:t>
      </w:r>
      <w:proofErr w:type="spellStart"/>
      <w:r w:rsidRPr="000D427E">
        <w:rPr>
          <w:spacing w:val="1"/>
          <w:sz w:val="22"/>
          <w:szCs w:val="22"/>
        </w:rPr>
        <w:t>r</w:t>
      </w:r>
      <w:r w:rsidRPr="000D427E">
        <w:rPr>
          <w:spacing w:val="-2"/>
          <w:sz w:val="22"/>
          <w:szCs w:val="22"/>
        </w:rPr>
        <w:t>u</w:t>
      </w:r>
      <w:r w:rsidRPr="000D427E">
        <w:rPr>
          <w:spacing w:val="3"/>
          <w:sz w:val="22"/>
          <w:szCs w:val="22"/>
        </w:rPr>
        <w:t>j</w:t>
      </w:r>
      <w:r w:rsidRPr="000D427E">
        <w:rPr>
          <w:sz w:val="22"/>
          <w:szCs w:val="22"/>
        </w:rPr>
        <w:t>u</w:t>
      </w:r>
      <w:r w:rsidRPr="000D427E">
        <w:rPr>
          <w:spacing w:val="-2"/>
          <w:sz w:val="22"/>
          <w:szCs w:val="22"/>
        </w:rPr>
        <w:t>k</w:t>
      </w:r>
      <w:r w:rsidRPr="000D427E">
        <w:rPr>
          <w:sz w:val="22"/>
          <w:szCs w:val="22"/>
        </w:rPr>
        <w:t>an</w:t>
      </w:r>
      <w:proofErr w:type="spellEnd"/>
      <w:r w:rsidRPr="000D427E">
        <w:rPr>
          <w:sz w:val="22"/>
          <w:szCs w:val="22"/>
        </w:rPr>
        <w:t xml:space="preserve">   </w:t>
      </w:r>
      <w:r w:rsidRPr="000D427E">
        <w:rPr>
          <w:spacing w:val="8"/>
          <w:sz w:val="22"/>
          <w:szCs w:val="22"/>
        </w:rPr>
        <w:t xml:space="preserve"> </w:t>
      </w:r>
      <w:r w:rsidRPr="000D427E">
        <w:rPr>
          <w:spacing w:val="-2"/>
          <w:sz w:val="22"/>
          <w:szCs w:val="22"/>
        </w:rPr>
        <w:t>y</w:t>
      </w:r>
      <w:r w:rsidRPr="000D427E">
        <w:rPr>
          <w:sz w:val="22"/>
          <w:szCs w:val="22"/>
        </w:rPr>
        <w:t xml:space="preserve">ang   </w:t>
      </w:r>
      <w:r w:rsidRPr="000D427E">
        <w:rPr>
          <w:spacing w:val="6"/>
          <w:sz w:val="22"/>
          <w:szCs w:val="22"/>
        </w:rPr>
        <w:t xml:space="preserve"> </w:t>
      </w:r>
      <w:proofErr w:type="spellStart"/>
      <w:r w:rsidRPr="000D427E">
        <w:rPr>
          <w:spacing w:val="1"/>
          <w:sz w:val="22"/>
          <w:szCs w:val="22"/>
        </w:rPr>
        <w:t>r</w:t>
      </w:r>
      <w:r w:rsidRPr="000D427E">
        <w:rPr>
          <w:sz w:val="22"/>
          <w:szCs w:val="22"/>
        </w:rPr>
        <w:t>e</w:t>
      </w:r>
      <w:r w:rsidRPr="000D427E">
        <w:rPr>
          <w:spacing w:val="1"/>
          <w:sz w:val="22"/>
          <w:szCs w:val="22"/>
        </w:rPr>
        <w:t>l</w:t>
      </w:r>
      <w:r w:rsidRPr="000D427E">
        <w:rPr>
          <w:sz w:val="22"/>
          <w:szCs w:val="22"/>
        </w:rPr>
        <w:t>e</w:t>
      </w:r>
      <w:r w:rsidRPr="000D427E">
        <w:rPr>
          <w:spacing w:val="-2"/>
          <w:sz w:val="22"/>
          <w:szCs w:val="22"/>
        </w:rPr>
        <w:t>v</w:t>
      </w:r>
      <w:r w:rsidRPr="000D427E">
        <w:rPr>
          <w:sz w:val="22"/>
          <w:szCs w:val="22"/>
        </w:rPr>
        <w:t>an</w:t>
      </w:r>
      <w:proofErr w:type="spellEnd"/>
      <w:r w:rsidRPr="000D427E">
        <w:rPr>
          <w:sz w:val="22"/>
          <w:szCs w:val="22"/>
        </w:rPr>
        <w:t xml:space="preserve">.   </w:t>
      </w:r>
      <w:r w:rsidRPr="000D427E">
        <w:rPr>
          <w:spacing w:val="8"/>
          <w:sz w:val="22"/>
          <w:szCs w:val="22"/>
        </w:rPr>
        <w:t xml:space="preserve"> </w:t>
      </w:r>
      <w:proofErr w:type="spellStart"/>
      <w:r w:rsidRPr="000D427E">
        <w:rPr>
          <w:sz w:val="22"/>
          <w:szCs w:val="22"/>
        </w:rPr>
        <w:t>Pe</w:t>
      </w:r>
      <w:r w:rsidRPr="000D427E">
        <w:rPr>
          <w:spacing w:val="-4"/>
          <w:sz w:val="22"/>
          <w:szCs w:val="22"/>
        </w:rPr>
        <w:t>m</w:t>
      </w:r>
      <w:r w:rsidRPr="000D427E">
        <w:rPr>
          <w:sz w:val="22"/>
          <w:szCs w:val="22"/>
        </w:rPr>
        <w:t>bahas</w:t>
      </w:r>
      <w:r w:rsidRPr="000D427E">
        <w:rPr>
          <w:spacing w:val="1"/>
          <w:sz w:val="22"/>
          <w:szCs w:val="22"/>
        </w:rPr>
        <w:t>a</w:t>
      </w:r>
      <w:r w:rsidRPr="000D427E">
        <w:rPr>
          <w:sz w:val="22"/>
          <w:szCs w:val="22"/>
        </w:rPr>
        <w:t>n</w:t>
      </w:r>
      <w:proofErr w:type="spellEnd"/>
      <w:r w:rsidRPr="000D427E">
        <w:rPr>
          <w:sz w:val="22"/>
          <w:szCs w:val="22"/>
        </w:rPr>
        <w:t xml:space="preserve">   </w:t>
      </w:r>
      <w:r w:rsidRPr="000D427E">
        <w:rPr>
          <w:spacing w:val="8"/>
          <w:sz w:val="22"/>
          <w:szCs w:val="22"/>
        </w:rPr>
        <w:t xml:space="preserve"> </w:t>
      </w:r>
      <w:proofErr w:type="spellStart"/>
      <w:r w:rsidRPr="000D427E">
        <w:rPr>
          <w:sz w:val="22"/>
          <w:szCs w:val="22"/>
        </w:rPr>
        <w:t>ha</w:t>
      </w:r>
      <w:r w:rsidRPr="000D427E">
        <w:rPr>
          <w:spacing w:val="-2"/>
          <w:sz w:val="22"/>
          <w:szCs w:val="22"/>
        </w:rPr>
        <w:t>s</w:t>
      </w:r>
      <w:r w:rsidRPr="000D427E">
        <w:rPr>
          <w:spacing w:val="1"/>
          <w:sz w:val="22"/>
          <w:szCs w:val="22"/>
        </w:rPr>
        <w:t>i</w:t>
      </w:r>
      <w:r w:rsidRPr="000D427E">
        <w:rPr>
          <w:sz w:val="22"/>
          <w:szCs w:val="22"/>
        </w:rPr>
        <w:t>l</w:t>
      </w:r>
      <w:proofErr w:type="spellEnd"/>
    </w:p>
    <w:p w:rsidR="00C834AC" w:rsidRPr="000D427E" w:rsidRDefault="00223B32">
      <w:pPr>
        <w:spacing w:before="2" w:line="240" w:lineRule="exact"/>
        <w:ind w:left="100" w:right="-35"/>
        <w:jc w:val="both"/>
        <w:rPr>
          <w:sz w:val="22"/>
          <w:szCs w:val="22"/>
        </w:rPr>
      </w:pPr>
      <w:proofErr w:type="spellStart"/>
      <w:proofErr w:type="gramStart"/>
      <w:r w:rsidRPr="000D427E">
        <w:rPr>
          <w:sz w:val="22"/>
          <w:szCs w:val="22"/>
        </w:rPr>
        <w:t>be</w:t>
      </w:r>
      <w:r w:rsidRPr="000D427E">
        <w:rPr>
          <w:spacing w:val="1"/>
          <w:sz w:val="22"/>
          <w:szCs w:val="22"/>
        </w:rPr>
        <w:t>r</w:t>
      </w:r>
      <w:r w:rsidRPr="000D427E">
        <w:rPr>
          <w:spacing w:val="-2"/>
          <w:sz w:val="22"/>
          <w:szCs w:val="22"/>
        </w:rPr>
        <w:t>s</w:t>
      </w:r>
      <w:r w:rsidRPr="000D427E">
        <w:rPr>
          <w:spacing w:val="1"/>
          <w:sz w:val="22"/>
          <w:szCs w:val="22"/>
        </w:rPr>
        <w:t>i</w:t>
      </w:r>
      <w:r w:rsidRPr="000D427E">
        <w:rPr>
          <w:spacing w:val="-2"/>
          <w:sz w:val="22"/>
          <w:szCs w:val="22"/>
        </w:rPr>
        <w:t>f</w:t>
      </w:r>
      <w:r w:rsidRPr="000D427E">
        <w:rPr>
          <w:sz w:val="22"/>
          <w:szCs w:val="22"/>
        </w:rPr>
        <w:t>at</w:t>
      </w:r>
      <w:proofErr w:type="spellEnd"/>
      <w:proofErr w:type="gramEnd"/>
      <w:r w:rsidRPr="000D427E">
        <w:rPr>
          <w:sz w:val="22"/>
          <w:szCs w:val="22"/>
        </w:rPr>
        <w:t xml:space="preserve"> </w:t>
      </w:r>
      <w:proofErr w:type="spellStart"/>
      <w:r w:rsidRPr="000D427E">
        <w:rPr>
          <w:sz w:val="22"/>
          <w:szCs w:val="22"/>
        </w:rPr>
        <w:t>a</w:t>
      </w:r>
      <w:r w:rsidRPr="000D427E">
        <w:rPr>
          <w:spacing w:val="1"/>
          <w:sz w:val="22"/>
          <w:szCs w:val="22"/>
        </w:rPr>
        <w:t>r</w:t>
      </w:r>
      <w:r w:rsidRPr="000D427E">
        <w:rPr>
          <w:spacing w:val="-2"/>
          <w:sz w:val="22"/>
          <w:szCs w:val="22"/>
        </w:rPr>
        <w:t>g</w:t>
      </w:r>
      <w:r w:rsidRPr="000D427E">
        <w:rPr>
          <w:sz w:val="22"/>
          <w:szCs w:val="22"/>
        </w:rPr>
        <w:t>u</w:t>
      </w:r>
      <w:r w:rsidRPr="000D427E">
        <w:rPr>
          <w:spacing w:val="-4"/>
          <w:sz w:val="22"/>
          <w:szCs w:val="22"/>
        </w:rPr>
        <w:t>m</w:t>
      </w:r>
      <w:r w:rsidRPr="000D427E">
        <w:rPr>
          <w:sz w:val="22"/>
          <w:szCs w:val="22"/>
        </w:rPr>
        <w:t>en</w:t>
      </w:r>
      <w:r w:rsidRPr="000D427E">
        <w:rPr>
          <w:spacing w:val="1"/>
          <w:sz w:val="22"/>
          <w:szCs w:val="22"/>
        </w:rPr>
        <w:t>t</w:t>
      </w:r>
      <w:r w:rsidRPr="000D427E">
        <w:rPr>
          <w:sz w:val="22"/>
          <w:szCs w:val="22"/>
        </w:rPr>
        <w:t>a</w:t>
      </w:r>
      <w:r w:rsidRPr="000D427E">
        <w:rPr>
          <w:spacing w:val="-1"/>
          <w:sz w:val="22"/>
          <w:szCs w:val="22"/>
        </w:rPr>
        <w:t>t</w:t>
      </w:r>
      <w:r w:rsidRPr="000D427E">
        <w:rPr>
          <w:spacing w:val="1"/>
          <w:sz w:val="22"/>
          <w:szCs w:val="22"/>
        </w:rPr>
        <w:t>i</w:t>
      </w:r>
      <w:r w:rsidRPr="000D427E">
        <w:rPr>
          <w:sz w:val="22"/>
          <w:szCs w:val="22"/>
        </w:rPr>
        <w:t>f</w:t>
      </w:r>
      <w:proofErr w:type="spellEnd"/>
      <w:r w:rsidRPr="000D427E">
        <w:rPr>
          <w:spacing w:val="1"/>
          <w:sz w:val="22"/>
          <w:szCs w:val="22"/>
        </w:rPr>
        <w:t xml:space="preserve"> </w:t>
      </w:r>
      <w:proofErr w:type="spellStart"/>
      <w:r w:rsidRPr="000D427E">
        <w:rPr>
          <w:spacing w:val="-4"/>
          <w:sz w:val="22"/>
          <w:szCs w:val="22"/>
        </w:rPr>
        <w:t>m</w:t>
      </w:r>
      <w:r w:rsidRPr="000D427E">
        <w:rPr>
          <w:sz w:val="22"/>
          <w:szCs w:val="22"/>
        </w:rPr>
        <w:t>en</w:t>
      </w:r>
      <w:r w:rsidRPr="000D427E">
        <w:rPr>
          <w:spacing w:val="-2"/>
          <w:sz w:val="22"/>
          <w:szCs w:val="22"/>
        </w:rPr>
        <w:t>y</w:t>
      </w:r>
      <w:r w:rsidRPr="000D427E">
        <w:rPr>
          <w:sz w:val="22"/>
          <w:szCs w:val="22"/>
        </w:rPr>
        <w:t>ang</w:t>
      </w:r>
      <w:r w:rsidRPr="000D427E">
        <w:rPr>
          <w:spacing w:val="-2"/>
          <w:sz w:val="22"/>
          <w:szCs w:val="22"/>
        </w:rPr>
        <w:t>k</w:t>
      </w:r>
      <w:r w:rsidRPr="000D427E">
        <w:rPr>
          <w:sz w:val="22"/>
          <w:szCs w:val="22"/>
        </w:rPr>
        <w:t>ut</w:t>
      </w:r>
      <w:proofErr w:type="spellEnd"/>
      <w:r w:rsidRPr="000D427E">
        <w:rPr>
          <w:sz w:val="22"/>
          <w:szCs w:val="22"/>
        </w:rPr>
        <w:t xml:space="preserve"> </w:t>
      </w:r>
      <w:proofErr w:type="spellStart"/>
      <w:r w:rsidRPr="000D427E">
        <w:rPr>
          <w:spacing w:val="1"/>
          <w:sz w:val="22"/>
          <w:szCs w:val="22"/>
        </w:rPr>
        <w:t>r</w:t>
      </w:r>
      <w:r w:rsidRPr="000D427E">
        <w:rPr>
          <w:sz w:val="22"/>
          <w:szCs w:val="22"/>
        </w:rPr>
        <w:t>e</w:t>
      </w:r>
      <w:r w:rsidRPr="000D427E">
        <w:rPr>
          <w:spacing w:val="1"/>
          <w:sz w:val="22"/>
          <w:szCs w:val="22"/>
        </w:rPr>
        <w:t>l</w:t>
      </w:r>
      <w:r w:rsidRPr="000D427E">
        <w:rPr>
          <w:sz w:val="22"/>
          <w:szCs w:val="22"/>
        </w:rPr>
        <w:t>e</w:t>
      </w:r>
      <w:r w:rsidRPr="000D427E">
        <w:rPr>
          <w:spacing w:val="-2"/>
          <w:sz w:val="22"/>
          <w:szCs w:val="22"/>
        </w:rPr>
        <w:t>v</w:t>
      </w:r>
      <w:r w:rsidRPr="000D427E">
        <w:rPr>
          <w:sz w:val="22"/>
          <w:szCs w:val="22"/>
        </w:rPr>
        <w:t>an</w:t>
      </w:r>
      <w:r w:rsidRPr="000D427E">
        <w:rPr>
          <w:spacing w:val="1"/>
          <w:sz w:val="22"/>
          <w:szCs w:val="22"/>
        </w:rPr>
        <w:t>s</w:t>
      </w:r>
      <w:r w:rsidRPr="000D427E">
        <w:rPr>
          <w:sz w:val="22"/>
          <w:szCs w:val="22"/>
        </w:rPr>
        <w:t>i</w:t>
      </w:r>
      <w:proofErr w:type="spellEnd"/>
      <w:r w:rsidRPr="000D427E">
        <w:rPr>
          <w:sz w:val="22"/>
          <w:szCs w:val="22"/>
        </w:rPr>
        <w:t xml:space="preserve"> </w:t>
      </w:r>
      <w:proofErr w:type="spellStart"/>
      <w:r w:rsidRPr="000D427E">
        <w:rPr>
          <w:sz w:val="22"/>
          <w:szCs w:val="22"/>
        </w:rPr>
        <w:t>an</w:t>
      </w:r>
      <w:r w:rsidRPr="000D427E">
        <w:rPr>
          <w:spacing w:val="1"/>
          <w:sz w:val="22"/>
          <w:szCs w:val="22"/>
        </w:rPr>
        <w:t>t</w:t>
      </w:r>
      <w:r w:rsidRPr="000D427E">
        <w:rPr>
          <w:spacing w:val="-2"/>
          <w:sz w:val="22"/>
          <w:szCs w:val="22"/>
        </w:rPr>
        <w:t>a</w:t>
      </w:r>
      <w:r w:rsidRPr="000D427E">
        <w:rPr>
          <w:spacing w:val="1"/>
          <w:sz w:val="22"/>
          <w:szCs w:val="22"/>
        </w:rPr>
        <w:t>r</w:t>
      </w:r>
      <w:r w:rsidRPr="000D427E">
        <w:rPr>
          <w:sz w:val="22"/>
          <w:szCs w:val="22"/>
        </w:rPr>
        <w:t>a</w:t>
      </w:r>
      <w:proofErr w:type="spellEnd"/>
      <w:r w:rsidRPr="000D427E">
        <w:rPr>
          <w:sz w:val="22"/>
          <w:szCs w:val="22"/>
        </w:rPr>
        <w:t xml:space="preserve"> </w:t>
      </w:r>
      <w:r w:rsidRPr="000D427E">
        <w:rPr>
          <w:spacing w:val="39"/>
          <w:sz w:val="22"/>
          <w:szCs w:val="22"/>
        </w:rPr>
        <w:t xml:space="preserve"> </w:t>
      </w:r>
      <w:proofErr w:type="spellStart"/>
      <w:r w:rsidRPr="000D427E">
        <w:rPr>
          <w:sz w:val="22"/>
          <w:szCs w:val="22"/>
        </w:rPr>
        <w:t>h</w:t>
      </w:r>
      <w:r w:rsidRPr="000D427E">
        <w:rPr>
          <w:spacing w:val="-2"/>
          <w:sz w:val="22"/>
          <w:szCs w:val="22"/>
        </w:rPr>
        <w:t>a</w:t>
      </w:r>
      <w:r w:rsidRPr="000D427E">
        <w:rPr>
          <w:sz w:val="22"/>
          <w:szCs w:val="22"/>
        </w:rPr>
        <w:t>s</w:t>
      </w:r>
      <w:r w:rsidRPr="000D427E">
        <w:rPr>
          <w:spacing w:val="-1"/>
          <w:sz w:val="22"/>
          <w:szCs w:val="22"/>
        </w:rPr>
        <w:t>i</w:t>
      </w:r>
      <w:r w:rsidRPr="000D427E">
        <w:rPr>
          <w:spacing w:val="1"/>
          <w:sz w:val="22"/>
          <w:szCs w:val="22"/>
        </w:rPr>
        <w:t>l</w:t>
      </w:r>
      <w:proofErr w:type="spellEnd"/>
      <w:r w:rsidRPr="000D427E">
        <w:rPr>
          <w:sz w:val="22"/>
          <w:szCs w:val="22"/>
        </w:rPr>
        <w:t xml:space="preserve">, </w:t>
      </w:r>
      <w:r w:rsidRPr="000D427E">
        <w:rPr>
          <w:spacing w:val="39"/>
          <w:sz w:val="22"/>
          <w:szCs w:val="22"/>
        </w:rPr>
        <w:t xml:space="preserve"> </w:t>
      </w:r>
      <w:proofErr w:type="spellStart"/>
      <w:r w:rsidRPr="000D427E">
        <w:rPr>
          <w:spacing w:val="1"/>
          <w:sz w:val="22"/>
          <w:szCs w:val="22"/>
        </w:rPr>
        <w:t>t</w:t>
      </w:r>
      <w:r w:rsidRPr="000D427E">
        <w:rPr>
          <w:sz w:val="22"/>
          <w:szCs w:val="22"/>
        </w:rPr>
        <w:t>e</w:t>
      </w:r>
      <w:r w:rsidRPr="000D427E">
        <w:rPr>
          <w:spacing w:val="-2"/>
          <w:sz w:val="22"/>
          <w:szCs w:val="22"/>
        </w:rPr>
        <w:t>o</w:t>
      </w:r>
      <w:r w:rsidRPr="000D427E">
        <w:rPr>
          <w:spacing w:val="1"/>
          <w:sz w:val="22"/>
          <w:szCs w:val="22"/>
        </w:rPr>
        <w:t>ri</w:t>
      </w:r>
      <w:proofErr w:type="spellEnd"/>
      <w:r w:rsidRPr="000D427E">
        <w:rPr>
          <w:sz w:val="22"/>
          <w:szCs w:val="22"/>
        </w:rPr>
        <w:t xml:space="preserve">, </w:t>
      </w:r>
      <w:r w:rsidRPr="000D427E">
        <w:rPr>
          <w:spacing w:val="39"/>
          <w:sz w:val="22"/>
          <w:szCs w:val="22"/>
        </w:rPr>
        <w:t xml:space="preserve"> </w:t>
      </w:r>
      <w:proofErr w:type="spellStart"/>
      <w:r w:rsidRPr="000D427E">
        <w:rPr>
          <w:spacing w:val="-2"/>
          <w:sz w:val="22"/>
          <w:szCs w:val="22"/>
        </w:rPr>
        <w:t>p</w:t>
      </w:r>
      <w:r w:rsidRPr="000D427E">
        <w:rPr>
          <w:sz w:val="22"/>
          <w:szCs w:val="22"/>
        </w:rPr>
        <w:t>en</w:t>
      </w:r>
      <w:r w:rsidRPr="000D427E">
        <w:rPr>
          <w:spacing w:val="-2"/>
          <w:sz w:val="22"/>
          <w:szCs w:val="22"/>
        </w:rPr>
        <w:t>e</w:t>
      </w:r>
      <w:r w:rsidRPr="000D427E">
        <w:rPr>
          <w:spacing w:val="1"/>
          <w:sz w:val="22"/>
          <w:szCs w:val="22"/>
        </w:rPr>
        <w:t>l</w:t>
      </w:r>
      <w:r w:rsidRPr="000D427E">
        <w:rPr>
          <w:spacing w:val="-1"/>
          <w:sz w:val="22"/>
          <w:szCs w:val="22"/>
        </w:rPr>
        <w:t>i</w:t>
      </w:r>
      <w:r w:rsidRPr="000D427E">
        <w:rPr>
          <w:spacing w:val="1"/>
          <w:sz w:val="22"/>
          <w:szCs w:val="22"/>
        </w:rPr>
        <w:t>ti</w:t>
      </w:r>
      <w:r w:rsidRPr="000D427E">
        <w:rPr>
          <w:spacing w:val="-2"/>
          <w:sz w:val="22"/>
          <w:szCs w:val="22"/>
        </w:rPr>
        <w:t>a</w:t>
      </w:r>
      <w:r w:rsidRPr="000D427E">
        <w:rPr>
          <w:sz w:val="22"/>
          <w:szCs w:val="22"/>
        </w:rPr>
        <w:t>n</w:t>
      </w:r>
      <w:proofErr w:type="spellEnd"/>
      <w:r w:rsidRPr="000D427E">
        <w:rPr>
          <w:sz w:val="22"/>
          <w:szCs w:val="22"/>
        </w:rPr>
        <w:t xml:space="preserve"> </w:t>
      </w:r>
      <w:r w:rsidRPr="000D427E">
        <w:rPr>
          <w:spacing w:val="39"/>
          <w:sz w:val="22"/>
          <w:szCs w:val="22"/>
        </w:rPr>
        <w:t xml:space="preserve"> </w:t>
      </w:r>
      <w:proofErr w:type="spellStart"/>
      <w:r w:rsidRPr="000D427E">
        <w:rPr>
          <w:spacing w:val="1"/>
          <w:sz w:val="22"/>
          <w:szCs w:val="22"/>
        </w:rPr>
        <w:t>t</w:t>
      </w:r>
      <w:r w:rsidRPr="000D427E">
        <w:rPr>
          <w:sz w:val="22"/>
          <w:szCs w:val="22"/>
        </w:rPr>
        <w:t>e</w:t>
      </w:r>
      <w:r w:rsidRPr="000D427E">
        <w:rPr>
          <w:spacing w:val="-1"/>
          <w:sz w:val="22"/>
          <w:szCs w:val="22"/>
        </w:rPr>
        <w:t>r</w:t>
      </w:r>
      <w:r w:rsidRPr="000D427E">
        <w:rPr>
          <w:sz w:val="22"/>
          <w:szCs w:val="22"/>
        </w:rPr>
        <w:t>dah</w:t>
      </w:r>
      <w:r w:rsidRPr="000D427E">
        <w:rPr>
          <w:spacing w:val="-2"/>
          <w:sz w:val="22"/>
          <w:szCs w:val="22"/>
        </w:rPr>
        <w:t>u</w:t>
      </w:r>
      <w:r w:rsidRPr="000D427E">
        <w:rPr>
          <w:spacing w:val="1"/>
          <w:sz w:val="22"/>
          <w:szCs w:val="22"/>
        </w:rPr>
        <w:t>l</w:t>
      </w:r>
      <w:r w:rsidRPr="000D427E">
        <w:rPr>
          <w:sz w:val="22"/>
          <w:szCs w:val="22"/>
        </w:rPr>
        <w:t>u</w:t>
      </w:r>
      <w:proofErr w:type="spellEnd"/>
      <w:r w:rsidRPr="000D427E">
        <w:rPr>
          <w:sz w:val="22"/>
          <w:szCs w:val="22"/>
        </w:rPr>
        <w:t xml:space="preserve"> </w:t>
      </w:r>
      <w:r w:rsidRPr="000D427E">
        <w:rPr>
          <w:spacing w:val="39"/>
          <w:sz w:val="22"/>
          <w:szCs w:val="22"/>
        </w:rPr>
        <w:t xml:space="preserve"> </w:t>
      </w:r>
      <w:proofErr w:type="spellStart"/>
      <w:r w:rsidRPr="000D427E">
        <w:rPr>
          <w:sz w:val="22"/>
          <w:szCs w:val="22"/>
        </w:rPr>
        <w:t>dan</w:t>
      </w:r>
      <w:proofErr w:type="spellEnd"/>
    </w:p>
    <w:p w:rsidR="00C834AC" w:rsidRPr="000D427E" w:rsidRDefault="00223B32">
      <w:pPr>
        <w:spacing w:before="2" w:line="240" w:lineRule="exact"/>
        <w:ind w:left="100" w:right="-36"/>
        <w:jc w:val="both"/>
        <w:rPr>
          <w:sz w:val="22"/>
          <w:szCs w:val="22"/>
        </w:rPr>
      </w:pPr>
      <w:proofErr w:type="spellStart"/>
      <w:proofErr w:type="gramStart"/>
      <w:r w:rsidRPr="000D427E">
        <w:rPr>
          <w:spacing w:val="1"/>
          <w:sz w:val="22"/>
          <w:szCs w:val="22"/>
        </w:rPr>
        <w:t>f</w:t>
      </w:r>
      <w:r w:rsidRPr="000D427E">
        <w:rPr>
          <w:sz w:val="22"/>
          <w:szCs w:val="22"/>
        </w:rPr>
        <w:t>a</w:t>
      </w:r>
      <w:r w:rsidRPr="000D427E">
        <w:rPr>
          <w:spacing w:val="-2"/>
          <w:sz w:val="22"/>
          <w:szCs w:val="22"/>
        </w:rPr>
        <w:t>k</w:t>
      </w:r>
      <w:r w:rsidRPr="000D427E">
        <w:rPr>
          <w:spacing w:val="1"/>
          <w:sz w:val="22"/>
          <w:szCs w:val="22"/>
        </w:rPr>
        <w:t>t</w:t>
      </w:r>
      <w:r w:rsidRPr="000D427E">
        <w:rPr>
          <w:sz w:val="22"/>
          <w:szCs w:val="22"/>
        </w:rPr>
        <w:t>a</w:t>
      </w:r>
      <w:proofErr w:type="spellEnd"/>
      <w:proofErr w:type="gramEnd"/>
      <w:r w:rsidRPr="000D427E">
        <w:rPr>
          <w:spacing w:val="3"/>
          <w:sz w:val="22"/>
          <w:szCs w:val="22"/>
        </w:rPr>
        <w:t xml:space="preserve"> </w:t>
      </w:r>
      <w:proofErr w:type="spellStart"/>
      <w:r w:rsidRPr="000D427E">
        <w:rPr>
          <w:sz w:val="22"/>
          <w:szCs w:val="22"/>
        </w:rPr>
        <w:t>e</w:t>
      </w:r>
      <w:r w:rsidRPr="000D427E">
        <w:rPr>
          <w:spacing w:val="-3"/>
          <w:sz w:val="22"/>
          <w:szCs w:val="22"/>
        </w:rPr>
        <w:t>m</w:t>
      </w:r>
      <w:r w:rsidRPr="000D427E">
        <w:rPr>
          <w:sz w:val="22"/>
          <w:szCs w:val="22"/>
        </w:rPr>
        <w:t>p</w:t>
      </w:r>
      <w:r w:rsidRPr="000D427E">
        <w:rPr>
          <w:spacing w:val="1"/>
          <w:sz w:val="22"/>
          <w:szCs w:val="22"/>
        </w:rPr>
        <w:t>i</w:t>
      </w:r>
      <w:r w:rsidRPr="000D427E">
        <w:rPr>
          <w:spacing w:val="-2"/>
          <w:sz w:val="22"/>
          <w:szCs w:val="22"/>
        </w:rPr>
        <w:t>r</w:t>
      </w:r>
      <w:r w:rsidRPr="000D427E">
        <w:rPr>
          <w:spacing w:val="1"/>
          <w:sz w:val="22"/>
          <w:szCs w:val="22"/>
        </w:rPr>
        <w:t>i</w:t>
      </w:r>
      <w:r w:rsidRPr="000D427E">
        <w:rPr>
          <w:sz w:val="22"/>
          <w:szCs w:val="22"/>
        </w:rPr>
        <w:t>s</w:t>
      </w:r>
      <w:proofErr w:type="spellEnd"/>
      <w:r w:rsidRPr="000D427E">
        <w:rPr>
          <w:spacing w:val="3"/>
          <w:sz w:val="22"/>
          <w:szCs w:val="22"/>
        </w:rPr>
        <w:t xml:space="preserve"> </w:t>
      </w:r>
      <w:r w:rsidRPr="000D427E">
        <w:rPr>
          <w:spacing w:val="-2"/>
          <w:sz w:val="22"/>
          <w:szCs w:val="22"/>
        </w:rPr>
        <w:t>y</w:t>
      </w:r>
      <w:r w:rsidRPr="000D427E">
        <w:rPr>
          <w:sz w:val="22"/>
          <w:szCs w:val="22"/>
        </w:rPr>
        <w:t xml:space="preserve">ang </w:t>
      </w:r>
      <w:proofErr w:type="spellStart"/>
      <w:r w:rsidRPr="000D427E">
        <w:rPr>
          <w:sz w:val="22"/>
          <w:szCs w:val="22"/>
        </w:rPr>
        <w:t>d</w:t>
      </w:r>
      <w:r w:rsidRPr="000D427E">
        <w:rPr>
          <w:spacing w:val="1"/>
          <w:sz w:val="22"/>
          <w:szCs w:val="22"/>
        </w:rPr>
        <w:t>i</w:t>
      </w:r>
      <w:r w:rsidRPr="000D427E">
        <w:rPr>
          <w:spacing w:val="-1"/>
          <w:sz w:val="22"/>
          <w:szCs w:val="22"/>
        </w:rPr>
        <w:t>t</w:t>
      </w:r>
      <w:r w:rsidRPr="000D427E">
        <w:rPr>
          <w:sz w:val="22"/>
          <w:szCs w:val="22"/>
        </w:rPr>
        <w:t>e</w:t>
      </w:r>
      <w:r w:rsidRPr="000D427E">
        <w:rPr>
          <w:spacing w:val="-3"/>
          <w:sz w:val="22"/>
          <w:szCs w:val="22"/>
        </w:rPr>
        <w:t>m</w:t>
      </w:r>
      <w:r w:rsidRPr="000D427E">
        <w:rPr>
          <w:sz w:val="22"/>
          <w:szCs w:val="22"/>
        </w:rPr>
        <w:t>u</w:t>
      </w:r>
      <w:r w:rsidRPr="000D427E">
        <w:rPr>
          <w:spacing w:val="-2"/>
          <w:sz w:val="22"/>
          <w:szCs w:val="22"/>
        </w:rPr>
        <w:t>k</w:t>
      </w:r>
      <w:r w:rsidRPr="000D427E">
        <w:rPr>
          <w:sz w:val="22"/>
          <w:szCs w:val="22"/>
        </w:rPr>
        <w:t>an</w:t>
      </w:r>
      <w:proofErr w:type="spellEnd"/>
      <w:r w:rsidRPr="000D427E">
        <w:rPr>
          <w:sz w:val="22"/>
          <w:szCs w:val="22"/>
        </w:rPr>
        <w:t>,</w:t>
      </w:r>
      <w:r w:rsidRPr="000D427E">
        <w:rPr>
          <w:spacing w:val="3"/>
          <w:sz w:val="22"/>
          <w:szCs w:val="22"/>
        </w:rPr>
        <w:t xml:space="preserve"> </w:t>
      </w:r>
      <w:proofErr w:type="spellStart"/>
      <w:r w:rsidRPr="000D427E">
        <w:rPr>
          <w:sz w:val="22"/>
          <w:szCs w:val="22"/>
        </w:rPr>
        <w:t>s</w:t>
      </w:r>
      <w:r w:rsidRPr="000D427E">
        <w:rPr>
          <w:spacing w:val="1"/>
          <w:sz w:val="22"/>
          <w:szCs w:val="22"/>
        </w:rPr>
        <w:t>ert</w:t>
      </w:r>
      <w:r w:rsidRPr="000D427E">
        <w:rPr>
          <w:sz w:val="22"/>
          <w:szCs w:val="22"/>
        </w:rPr>
        <w:t>a</w:t>
      </w:r>
      <w:proofErr w:type="spellEnd"/>
      <w:r w:rsidRPr="000D427E">
        <w:rPr>
          <w:sz w:val="22"/>
          <w:szCs w:val="22"/>
        </w:rPr>
        <w:t xml:space="preserve"> </w:t>
      </w:r>
      <w:proofErr w:type="spellStart"/>
      <w:r w:rsidRPr="000D427E">
        <w:rPr>
          <w:spacing w:val="-4"/>
          <w:sz w:val="22"/>
          <w:szCs w:val="22"/>
        </w:rPr>
        <w:t>m</w:t>
      </w:r>
      <w:r w:rsidRPr="000D427E">
        <w:rPr>
          <w:sz w:val="22"/>
          <w:szCs w:val="22"/>
        </w:rPr>
        <w:t>enun</w:t>
      </w:r>
      <w:r w:rsidRPr="000D427E">
        <w:rPr>
          <w:spacing w:val="4"/>
          <w:sz w:val="22"/>
          <w:szCs w:val="22"/>
        </w:rPr>
        <w:t>j</w:t>
      </w:r>
      <w:r w:rsidRPr="000D427E">
        <w:rPr>
          <w:sz w:val="22"/>
          <w:szCs w:val="22"/>
        </w:rPr>
        <w:t>u</w:t>
      </w:r>
      <w:r w:rsidRPr="000D427E">
        <w:rPr>
          <w:spacing w:val="-2"/>
          <w:sz w:val="22"/>
          <w:szCs w:val="22"/>
        </w:rPr>
        <w:t>kk</w:t>
      </w:r>
      <w:r w:rsidRPr="000D427E">
        <w:rPr>
          <w:sz w:val="22"/>
          <w:szCs w:val="22"/>
        </w:rPr>
        <w:t>an</w:t>
      </w:r>
      <w:proofErr w:type="spellEnd"/>
      <w:r w:rsidRPr="000D427E">
        <w:rPr>
          <w:spacing w:val="2"/>
          <w:sz w:val="22"/>
          <w:szCs w:val="22"/>
        </w:rPr>
        <w:t xml:space="preserve"> </w:t>
      </w:r>
      <w:proofErr w:type="spellStart"/>
      <w:r w:rsidRPr="000D427E">
        <w:rPr>
          <w:spacing w:val="-2"/>
          <w:sz w:val="22"/>
          <w:szCs w:val="22"/>
        </w:rPr>
        <w:t>k</w:t>
      </w:r>
      <w:r w:rsidRPr="000D427E">
        <w:rPr>
          <w:sz w:val="22"/>
          <w:szCs w:val="22"/>
        </w:rPr>
        <w:t>eba</w:t>
      </w:r>
      <w:r w:rsidRPr="000D427E">
        <w:rPr>
          <w:spacing w:val="1"/>
          <w:sz w:val="22"/>
          <w:szCs w:val="22"/>
        </w:rPr>
        <w:t>r</w:t>
      </w:r>
      <w:r w:rsidRPr="000D427E">
        <w:rPr>
          <w:sz w:val="22"/>
          <w:szCs w:val="22"/>
        </w:rPr>
        <w:t>uan</w:t>
      </w:r>
      <w:proofErr w:type="spellEnd"/>
      <w:r w:rsidRPr="000D427E">
        <w:rPr>
          <w:sz w:val="22"/>
          <w:szCs w:val="22"/>
        </w:rPr>
        <w:t xml:space="preserve"> </w:t>
      </w:r>
      <w:proofErr w:type="spellStart"/>
      <w:r w:rsidRPr="000D427E">
        <w:rPr>
          <w:spacing w:val="-1"/>
          <w:sz w:val="22"/>
          <w:szCs w:val="22"/>
        </w:rPr>
        <w:t>t</w:t>
      </w:r>
      <w:r w:rsidRPr="000D427E">
        <w:rPr>
          <w:spacing w:val="-2"/>
          <w:sz w:val="22"/>
          <w:szCs w:val="22"/>
        </w:rPr>
        <w:t>e</w:t>
      </w:r>
      <w:r w:rsidRPr="000D427E">
        <w:rPr>
          <w:spacing w:val="-4"/>
          <w:sz w:val="22"/>
          <w:szCs w:val="22"/>
        </w:rPr>
        <w:t>m</w:t>
      </w:r>
      <w:r w:rsidRPr="000D427E">
        <w:rPr>
          <w:sz w:val="22"/>
          <w:szCs w:val="22"/>
        </w:rPr>
        <w:t>uan</w:t>
      </w:r>
      <w:proofErr w:type="spellEnd"/>
      <w:r w:rsidRPr="000D427E">
        <w:rPr>
          <w:sz w:val="22"/>
          <w:szCs w:val="22"/>
        </w:rPr>
        <w:t>.</w:t>
      </w:r>
      <w:r w:rsidRPr="000D427E">
        <w:rPr>
          <w:spacing w:val="4"/>
          <w:sz w:val="22"/>
          <w:szCs w:val="22"/>
        </w:rPr>
        <w:t xml:space="preserve"> </w:t>
      </w:r>
      <w:r w:rsidRPr="000D427E">
        <w:rPr>
          <w:spacing w:val="1"/>
          <w:sz w:val="22"/>
          <w:szCs w:val="22"/>
        </w:rPr>
        <w:t>[</w:t>
      </w:r>
      <w:r w:rsidRPr="000D427E">
        <w:rPr>
          <w:i/>
          <w:sz w:val="22"/>
          <w:szCs w:val="22"/>
        </w:rPr>
        <w:t xml:space="preserve">Times </w:t>
      </w:r>
      <w:r w:rsidRPr="000D427E">
        <w:rPr>
          <w:i/>
          <w:spacing w:val="-1"/>
          <w:sz w:val="22"/>
          <w:szCs w:val="22"/>
        </w:rPr>
        <w:t>N</w:t>
      </w:r>
      <w:r w:rsidRPr="000D427E">
        <w:rPr>
          <w:i/>
          <w:sz w:val="22"/>
          <w:szCs w:val="22"/>
        </w:rPr>
        <w:t>ew Ro</w:t>
      </w:r>
      <w:r w:rsidRPr="000D427E">
        <w:rPr>
          <w:i/>
          <w:spacing w:val="-2"/>
          <w:sz w:val="22"/>
          <w:szCs w:val="22"/>
        </w:rPr>
        <w:t>m</w:t>
      </w:r>
      <w:r w:rsidRPr="000D427E">
        <w:rPr>
          <w:i/>
          <w:sz w:val="22"/>
          <w:szCs w:val="22"/>
        </w:rPr>
        <w:t>an</w:t>
      </w:r>
      <w:r w:rsidR="00400A9D" w:rsidRPr="000D427E">
        <w:rPr>
          <w:sz w:val="22"/>
          <w:szCs w:val="22"/>
        </w:rPr>
        <w:t>, 12</w:t>
      </w:r>
      <w:r w:rsidRPr="000D427E">
        <w:rPr>
          <w:sz w:val="22"/>
          <w:szCs w:val="22"/>
        </w:rPr>
        <w:t>, n</w:t>
      </w:r>
      <w:r w:rsidRPr="000D427E">
        <w:rPr>
          <w:spacing w:val="-2"/>
          <w:sz w:val="22"/>
          <w:szCs w:val="22"/>
        </w:rPr>
        <w:t>o</w:t>
      </w:r>
      <w:r w:rsidRPr="000D427E">
        <w:rPr>
          <w:spacing w:val="1"/>
          <w:sz w:val="22"/>
          <w:szCs w:val="22"/>
        </w:rPr>
        <w:t>r</w:t>
      </w:r>
      <w:r w:rsidRPr="000D427E">
        <w:rPr>
          <w:spacing w:val="-4"/>
          <w:sz w:val="22"/>
          <w:szCs w:val="22"/>
        </w:rPr>
        <w:t>m</w:t>
      </w:r>
      <w:r w:rsidRPr="000D427E">
        <w:rPr>
          <w:sz w:val="22"/>
          <w:szCs w:val="22"/>
        </w:rPr>
        <w:t>a</w:t>
      </w:r>
      <w:r w:rsidRPr="000D427E">
        <w:rPr>
          <w:spacing w:val="1"/>
          <w:sz w:val="22"/>
          <w:szCs w:val="22"/>
        </w:rPr>
        <w:t>l</w:t>
      </w:r>
      <w:r w:rsidRPr="000D427E">
        <w:rPr>
          <w:sz w:val="22"/>
          <w:szCs w:val="22"/>
        </w:rPr>
        <w:t xml:space="preserve">, </w:t>
      </w:r>
      <w:proofErr w:type="spellStart"/>
      <w:r w:rsidRPr="000D427E">
        <w:rPr>
          <w:sz w:val="22"/>
          <w:szCs w:val="22"/>
        </w:rPr>
        <w:t>sp</w:t>
      </w:r>
      <w:r w:rsidRPr="000D427E">
        <w:rPr>
          <w:spacing w:val="-2"/>
          <w:sz w:val="22"/>
          <w:szCs w:val="22"/>
        </w:rPr>
        <w:t>a</w:t>
      </w:r>
      <w:r w:rsidRPr="000D427E">
        <w:rPr>
          <w:sz w:val="22"/>
          <w:szCs w:val="22"/>
        </w:rPr>
        <w:t>si</w:t>
      </w:r>
      <w:proofErr w:type="spellEnd"/>
      <w:r w:rsidRPr="000D427E">
        <w:rPr>
          <w:spacing w:val="-1"/>
          <w:sz w:val="22"/>
          <w:szCs w:val="22"/>
        </w:rPr>
        <w:t xml:space="preserve"> </w:t>
      </w:r>
      <w:proofErr w:type="spellStart"/>
      <w:r w:rsidRPr="000D427E">
        <w:rPr>
          <w:spacing w:val="-1"/>
          <w:sz w:val="22"/>
          <w:szCs w:val="22"/>
        </w:rPr>
        <w:t>t</w:t>
      </w:r>
      <w:r w:rsidRPr="000D427E">
        <w:rPr>
          <w:sz w:val="22"/>
          <w:szCs w:val="22"/>
        </w:rPr>
        <w:t>un</w:t>
      </w:r>
      <w:r w:rsidRPr="000D427E">
        <w:rPr>
          <w:spacing w:val="-2"/>
          <w:sz w:val="22"/>
          <w:szCs w:val="22"/>
        </w:rPr>
        <w:t>gg</w:t>
      </w:r>
      <w:r w:rsidRPr="000D427E">
        <w:rPr>
          <w:sz w:val="22"/>
          <w:szCs w:val="22"/>
        </w:rPr>
        <w:t>a</w:t>
      </w:r>
      <w:r w:rsidRPr="000D427E">
        <w:rPr>
          <w:spacing w:val="1"/>
          <w:sz w:val="22"/>
          <w:szCs w:val="22"/>
        </w:rPr>
        <w:t>l</w:t>
      </w:r>
      <w:proofErr w:type="spellEnd"/>
      <w:r w:rsidRPr="000D427E">
        <w:rPr>
          <w:sz w:val="22"/>
          <w:szCs w:val="22"/>
        </w:rPr>
        <w:t>]</w:t>
      </w:r>
    </w:p>
    <w:p w:rsidR="00C834AC" w:rsidRPr="000D427E" w:rsidRDefault="00C834AC">
      <w:pPr>
        <w:spacing w:before="1" w:line="200" w:lineRule="exact"/>
      </w:pPr>
    </w:p>
    <w:p w:rsidR="00C834AC" w:rsidRPr="000D427E" w:rsidRDefault="00D75612">
      <w:pPr>
        <w:ind w:left="100" w:right="1447"/>
        <w:rPr>
          <w:sz w:val="24"/>
          <w:szCs w:val="24"/>
        </w:rPr>
      </w:pPr>
      <w:r w:rsidRPr="000D427E">
        <w:rPr>
          <w:b/>
          <w:spacing w:val="1"/>
          <w:sz w:val="24"/>
          <w:szCs w:val="24"/>
        </w:rPr>
        <w:t>KES</w:t>
      </w:r>
      <w:r w:rsidRPr="000D427E">
        <w:rPr>
          <w:b/>
          <w:sz w:val="24"/>
          <w:szCs w:val="24"/>
        </w:rPr>
        <w:t>I</w:t>
      </w:r>
      <w:r w:rsidRPr="000D427E">
        <w:rPr>
          <w:b/>
          <w:spacing w:val="-3"/>
          <w:sz w:val="24"/>
          <w:szCs w:val="24"/>
        </w:rPr>
        <w:t>M</w:t>
      </w:r>
      <w:r w:rsidRPr="000D427E">
        <w:rPr>
          <w:b/>
          <w:spacing w:val="1"/>
          <w:sz w:val="24"/>
          <w:szCs w:val="24"/>
        </w:rPr>
        <w:t>PU</w:t>
      </w:r>
      <w:r w:rsidRPr="000D427E">
        <w:rPr>
          <w:b/>
          <w:sz w:val="24"/>
          <w:szCs w:val="24"/>
        </w:rPr>
        <w:t>LAN</w:t>
      </w:r>
    </w:p>
    <w:p w:rsidR="00C834AC" w:rsidRPr="000D427E" w:rsidRDefault="00223B32">
      <w:pPr>
        <w:spacing w:line="240" w:lineRule="exact"/>
        <w:ind w:left="100" w:right="-35"/>
        <w:jc w:val="both"/>
        <w:rPr>
          <w:sz w:val="22"/>
          <w:szCs w:val="22"/>
        </w:rPr>
      </w:pPr>
      <w:proofErr w:type="spellStart"/>
      <w:r w:rsidRPr="000D427E">
        <w:rPr>
          <w:sz w:val="22"/>
          <w:szCs w:val="22"/>
        </w:rPr>
        <w:t>Si</w:t>
      </w:r>
      <w:r w:rsidRPr="000D427E">
        <w:rPr>
          <w:spacing w:val="-3"/>
          <w:sz w:val="22"/>
          <w:szCs w:val="22"/>
        </w:rPr>
        <w:t>m</w:t>
      </w:r>
      <w:r w:rsidRPr="000D427E">
        <w:rPr>
          <w:sz w:val="22"/>
          <w:szCs w:val="22"/>
        </w:rPr>
        <w:t>pu</w:t>
      </w:r>
      <w:r w:rsidRPr="000D427E">
        <w:rPr>
          <w:spacing w:val="1"/>
          <w:sz w:val="22"/>
          <w:szCs w:val="22"/>
        </w:rPr>
        <w:t>l</w:t>
      </w:r>
      <w:r w:rsidRPr="000D427E">
        <w:rPr>
          <w:sz w:val="22"/>
          <w:szCs w:val="22"/>
        </w:rPr>
        <w:t>an</w:t>
      </w:r>
      <w:proofErr w:type="spellEnd"/>
      <w:r w:rsidRPr="000D427E">
        <w:rPr>
          <w:spacing w:val="15"/>
          <w:sz w:val="22"/>
          <w:szCs w:val="22"/>
        </w:rPr>
        <w:t xml:space="preserve"> </w:t>
      </w:r>
      <w:proofErr w:type="spellStart"/>
      <w:r w:rsidRPr="000D427E">
        <w:rPr>
          <w:sz w:val="22"/>
          <w:szCs w:val="22"/>
        </w:rPr>
        <w:t>dan</w:t>
      </w:r>
      <w:proofErr w:type="spellEnd"/>
      <w:r w:rsidRPr="000D427E">
        <w:rPr>
          <w:spacing w:val="15"/>
          <w:sz w:val="22"/>
          <w:szCs w:val="22"/>
        </w:rPr>
        <w:t xml:space="preserve"> </w:t>
      </w:r>
      <w:r w:rsidRPr="000D427E">
        <w:rPr>
          <w:spacing w:val="-2"/>
          <w:sz w:val="22"/>
          <w:szCs w:val="22"/>
        </w:rPr>
        <w:t>s</w:t>
      </w:r>
      <w:r w:rsidRPr="000D427E">
        <w:rPr>
          <w:sz w:val="22"/>
          <w:szCs w:val="22"/>
        </w:rPr>
        <w:t>a</w:t>
      </w:r>
      <w:r w:rsidRPr="000D427E">
        <w:rPr>
          <w:spacing w:val="-1"/>
          <w:sz w:val="22"/>
          <w:szCs w:val="22"/>
        </w:rPr>
        <w:t>r</w:t>
      </w:r>
      <w:r w:rsidRPr="000D427E">
        <w:rPr>
          <w:sz w:val="22"/>
          <w:szCs w:val="22"/>
        </w:rPr>
        <w:t>an</w:t>
      </w:r>
      <w:r w:rsidRPr="000D427E">
        <w:rPr>
          <w:spacing w:val="15"/>
          <w:sz w:val="22"/>
          <w:szCs w:val="22"/>
        </w:rPr>
        <w:t xml:space="preserve"> </w:t>
      </w:r>
      <w:proofErr w:type="spellStart"/>
      <w:r w:rsidRPr="000D427E">
        <w:rPr>
          <w:sz w:val="22"/>
          <w:szCs w:val="22"/>
        </w:rPr>
        <w:t>d</w:t>
      </w:r>
      <w:r w:rsidRPr="000D427E">
        <w:rPr>
          <w:spacing w:val="1"/>
          <w:sz w:val="22"/>
          <w:szCs w:val="22"/>
        </w:rPr>
        <w:t>i</w:t>
      </w:r>
      <w:r w:rsidRPr="000D427E">
        <w:rPr>
          <w:spacing w:val="-2"/>
          <w:sz w:val="22"/>
          <w:szCs w:val="22"/>
        </w:rPr>
        <w:t>k</w:t>
      </w:r>
      <w:r w:rsidRPr="000D427E">
        <w:rPr>
          <w:sz w:val="22"/>
          <w:szCs w:val="22"/>
        </w:rPr>
        <w:t>e</w:t>
      </w:r>
      <w:r w:rsidRPr="000D427E">
        <w:rPr>
          <w:spacing w:val="-1"/>
          <w:sz w:val="22"/>
          <w:szCs w:val="22"/>
        </w:rPr>
        <w:t>t</w:t>
      </w:r>
      <w:r w:rsidRPr="000D427E">
        <w:rPr>
          <w:spacing w:val="1"/>
          <w:sz w:val="22"/>
          <w:szCs w:val="22"/>
        </w:rPr>
        <w:t>i</w:t>
      </w:r>
      <w:r w:rsidRPr="000D427E">
        <w:rPr>
          <w:sz w:val="22"/>
          <w:szCs w:val="22"/>
        </w:rPr>
        <w:t>k</w:t>
      </w:r>
      <w:proofErr w:type="spellEnd"/>
      <w:r w:rsidRPr="000D427E">
        <w:rPr>
          <w:spacing w:val="12"/>
          <w:sz w:val="22"/>
          <w:szCs w:val="22"/>
        </w:rPr>
        <w:t xml:space="preserve"> </w:t>
      </w:r>
      <w:proofErr w:type="spellStart"/>
      <w:r w:rsidRPr="000D427E">
        <w:rPr>
          <w:sz w:val="22"/>
          <w:szCs w:val="22"/>
        </w:rPr>
        <w:t>den</w:t>
      </w:r>
      <w:r w:rsidRPr="000D427E">
        <w:rPr>
          <w:spacing w:val="-2"/>
          <w:sz w:val="22"/>
          <w:szCs w:val="22"/>
        </w:rPr>
        <w:t>g</w:t>
      </w:r>
      <w:r w:rsidRPr="000D427E">
        <w:rPr>
          <w:sz w:val="22"/>
          <w:szCs w:val="22"/>
        </w:rPr>
        <w:t>an</w:t>
      </w:r>
      <w:proofErr w:type="spellEnd"/>
      <w:r w:rsidRPr="000D427E">
        <w:rPr>
          <w:spacing w:val="15"/>
          <w:sz w:val="22"/>
          <w:szCs w:val="22"/>
        </w:rPr>
        <w:t xml:space="preserve"> </w:t>
      </w:r>
      <w:proofErr w:type="spellStart"/>
      <w:r w:rsidRPr="000D427E">
        <w:rPr>
          <w:sz w:val="22"/>
          <w:szCs w:val="22"/>
        </w:rPr>
        <w:t>hu</w:t>
      </w:r>
      <w:r w:rsidRPr="000D427E">
        <w:rPr>
          <w:spacing w:val="1"/>
          <w:sz w:val="22"/>
          <w:szCs w:val="22"/>
        </w:rPr>
        <w:t>r</w:t>
      </w:r>
      <w:r w:rsidRPr="000D427E">
        <w:rPr>
          <w:spacing w:val="-2"/>
          <w:sz w:val="22"/>
          <w:szCs w:val="22"/>
        </w:rPr>
        <w:t>u</w:t>
      </w:r>
      <w:r w:rsidRPr="000D427E">
        <w:rPr>
          <w:sz w:val="22"/>
          <w:szCs w:val="22"/>
        </w:rPr>
        <w:t>f</w:t>
      </w:r>
      <w:proofErr w:type="spellEnd"/>
      <w:r w:rsidRPr="000D427E">
        <w:rPr>
          <w:spacing w:val="15"/>
          <w:sz w:val="22"/>
          <w:szCs w:val="22"/>
        </w:rPr>
        <w:t xml:space="preserve"> </w:t>
      </w:r>
      <w:proofErr w:type="spellStart"/>
      <w:r w:rsidRPr="000D427E">
        <w:rPr>
          <w:sz w:val="22"/>
          <w:szCs w:val="22"/>
        </w:rPr>
        <w:t>be</w:t>
      </w:r>
      <w:r w:rsidRPr="000D427E">
        <w:rPr>
          <w:spacing w:val="-2"/>
          <w:sz w:val="22"/>
          <w:szCs w:val="22"/>
        </w:rPr>
        <w:t>s</w:t>
      </w:r>
      <w:r w:rsidRPr="000D427E">
        <w:rPr>
          <w:sz w:val="22"/>
          <w:szCs w:val="22"/>
        </w:rPr>
        <w:t>ar</w:t>
      </w:r>
      <w:proofErr w:type="spellEnd"/>
    </w:p>
    <w:p w:rsidR="00C834AC" w:rsidRPr="000D427E" w:rsidRDefault="00223B32">
      <w:pPr>
        <w:spacing w:before="1" w:line="240" w:lineRule="exact"/>
        <w:ind w:left="100" w:right="-37"/>
        <w:jc w:val="both"/>
        <w:rPr>
          <w:sz w:val="22"/>
          <w:szCs w:val="22"/>
        </w:rPr>
      </w:pPr>
      <w:r w:rsidRPr="000D427E">
        <w:rPr>
          <w:spacing w:val="1"/>
          <w:sz w:val="22"/>
          <w:szCs w:val="22"/>
        </w:rPr>
        <w:t>[</w:t>
      </w:r>
      <w:proofErr w:type="gramStart"/>
      <w:r w:rsidRPr="000D427E">
        <w:rPr>
          <w:i/>
          <w:spacing w:val="1"/>
          <w:sz w:val="22"/>
          <w:szCs w:val="22"/>
        </w:rPr>
        <w:t>f</w:t>
      </w:r>
      <w:r w:rsidRPr="000D427E">
        <w:rPr>
          <w:i/>
          <w:sz w:val="22"/>
          <w:szCs w:val="22"/>
        </w:rPr>
        <w:t>o</w:t>
      </w:r>
      <w:r w:rsidRPr="000D427E">
        <w:rPr>
          <w:i/>
          <w:spacing w:val="-2"/>
          <w:sz w:val="22"/>
          <w:szCs w:val="22"/>
        </w:rPr>
        <w:t>n</w:t>
      </w:r>
      <w:r w:rsidRPr="000D427E">
        <w:rPr>
          <w:i/>
          <w:sz w:val="22"/>
          <w:szCs w:val="22"/>
        </w:rPr>
        <w:t>t</w:t>
      </w:r>
      <w:proofErr w:type="gramEnd"/>
      <w:r w:rsidRPr="000D427E">
        <w:rPr>
          <w:i/>
          <w:spacing w:val="2"/>
          <w:sz w:val="22"/>
          <w:szCs w:val="22"/>
        </w:rPr>
        <w:t xml:space="preserve"> </w:t>
      </w:r>
      <w:r w:rsidRPr="000D427E">
        <w:rPr>
          <w:i/>
          <w:sz w:val="22"/>
          <w:szCs w:val="22"/>
        </w:rPr>
        <w:t>Tim</w:t>
      </w:r>
      <w:r w:rsidRPr="000D427E">
        <w:rPr>
          <w:i/>
          <w:spacing w:val="-2"/>
          <w:sz w:val="22"/>
          <w:szCs w:val="22"/>
        </w:rPr>
        <w:t>e</w:t>
      </w:r>
      <w:r w:rsidRPr="000D427E">
        <w:rPr>
          <w:i/>
          <w:sz w:val="22"/>
          <w:szCs w:val="22"/>
        </w:rPr>
        <w:t>s</w:t>
      </w:r>
      <w:r w:rsidRPr="000D427E">
        <w:rPr>
          <w:i/>
          <w:spacing w:val="1"/>
          <w:sz w:val="22"/>
          <w:szCs w:val="22"/>
        </w:rPr>
        <w:t xml:space="preserve"> </w:t>
      </w:r>
      <w:r w:rsidRPr="000D427E">
        <w:rPr>
          <w:i/>
          <w:spacing w:val="-1"/>
          <w:sz w:val="22"/>
          <w:szCs w:val="22"/>
        </w:rPr>
        <w:t>N</w:t>
      </w:r>
      <w:r w:rsidRPr="000D427E">
        <w:rPr>
          <w:i/>
          <w:sz w:val="22"/>
          <w:szCs w:val="22"/>
        </w:rPr>
        <w:t>ew Ro</w:t>
      </w:r>
      <w:r w:rsidRPr="000D427E">
        <w:rPr>
          <w:i/>
          <w:spacing w:val="-2"/>
          <w:sz w:val="22"/>
          <w:szCs w:val="22"/>
        </w:rPr>
        <w:t>m</w:t>
      </w:r>
      <w:r w:rsidRPr="000D427E">
        <w:rPr>
          <w:i/>
          <w:sz w:val="22"/>
          <w:szCs w:val="22"/>
        </w:rPr>
        <w:t xml:space="preserve">an </w:t>
      </w:r>
      <w:r w:rsidRPr="000D427E">
        <w:rPr>
          <w:sz w:val="22"/>
          <w:szCs w:val="22"/>
        </w:rPr>
        <w:t>12</w:t>
      </w:r>
      <w:r w:rsidRPr="000D427E">
        <w:rPr>
          <w:spacing w:val="1"/>
          <w:sz w:val="22"/>
          <w:szCs w:val="22"/>
        </w:rPr>
        <w:t xml:space="preserve"> </w:t>
      </w:r>
      <w:r w:rsidRPr="000D427E">
        <w:rPr>
          <w:sz w:val="22"/>
          <w:szCs w:val="22"/>
        </w:rPr>
        <w:t>bo</w:t>
      </w:r>
      <w:r w:rsidRPr="000D427E">
        <w:rPr>
          <w:spacing w:val="1"/>
          <w:sz w:val="22"/>
          <w:szCs w:val="22"/>
        </w:rPr>
        <w:t>l</w:t>
      </w:r>
      <w:r w:rsidRPr="000D427E">
        <w:rPr>
          <w:spacing w:val="-2"/>
          <w:sz w:val="22"/>
          <w:szCs w:val="22"/>
        </w:rPr>
        <w:t>d</w:t>
      </w:r>
      <w:r w:rsidRPr="000D427E">
        <w:rPr>
          <w:spacing w:val="2"/>
          <w:sz w:val="22"/>
          <w:szCs w:val="22"/>
        </w:rPr>
        <w:t>]</w:t>
      </w:r>
      <w:r w:rsidRPr="000D427E">
        <w:rPr>
          <w:sz w:val="22"/>
          <w:szCs w:val="22"/>
        </w:rPr>
        <w:t>.</w:t>
      </w:r>
      <w:r w:rsidRPr="000D427E">
        <w:rPr>
          <w:spacing w:val="1"/>
          <w:sz w:val="22"/>
          <w:szCs w:val="22"/>
        </w:rPr>
        <w:t xml:space="preserve"> </w:t>
      </w:r>
      <w:proofErr w:type="spellStart"/>
      <w:r w:rsidRPr="000D427E">
        <w:rPr>
          <w:sz w:val="22"/>
          <w:szCs w:val="22"/>
        </w:rPr>
        <w:t>Si</w:t>
      </w:r>
      <w:r w:rsidRPr="000D427E">
        <w:rPr>
          <w:spacing w:val="-3"/>
          <w:sz w:val="22"/>
          <w:szCs w:val="22"/>
        </w:rPr>
        <w:t>m</w:t>
      </w:r>
      <w:r w:rsidRPr="000D427E">
        <w:rPr>
          <w:sz w:val="22"/>
          <w:szCs w:val="22"/>
        </w:rPr>
        <w:t>pu</w:t>
      </w:r>
      <w:r w:rsidRPr="000D427E">
        <w:rPr>
          <w:spacing w:val="1"/>
          <w:sz w:val="22"/>
          <w:szCs w:val="22"/>
        </w:rPr>
        <w:t>l</w:t>
      </w:r>
      <w:r w:rsidRPr="000D427E">
        <w:rPr>
          <w:sz w:val="22"/>
          <w:szCs w:val="22"/>
        </w:rPr>
        <w:t>an</w:t>
      </w:r>
      <w:proofErr w:type="spellEnd"/>
      <w:r w:rsidRPr="000D427E">
        <w:rPr>
          <w:sz w:val="22"/>
          <w:szCs w:val="22"/>
        </w:rPr>
        <w:t xml:space="preserve"> </w:t>
      </w:r>
      <w:proofErr w:type="spellStart"/>
      <w:r w:rsidRPr="000D427E">
        <w:rPr>
          <w:sz w:val="22"/>
          <w:szCs w:val="22"/>
        </w:rPr>
        <w:t>be</w:t>
      </w:r>
      <w:r w:rsidRPr="000D427E">
        <w:rPr>
          <w:spacing w:val="1"/>
          <w:sz w:val="22"/>
          <w:szCs w:val="22"/>
        </w:rPr>
        <w:t>r</w:t>
      </w:r>
      <w:r w:rsidRPr="000D427E">
        <w:rPr>
          <w:spacing w:val="-1"/>
          <w:sz w:val="22"/>
          <w:szCs w:val="22"/>
        </w:rPr>
        <w:t>i</w:t>
      </w:r>
      <w:r w:rsidRPr="000D427E">
        <w:rPr>
          <w:sz w:val="22"/>
          <w:szCs w:val="22"/>
        </w:rPr>
        <w:t>si</w:t>
      </w:r>
      <w:proofErr w:type="spellEnd"/>
      <w:r w:rsidRPr="000D427E">
        <w:rPr>
          <w:spacing w:val="4"/>
          <w:sz w:val="22"/>
          <w:szCs w:val="22"/>
        </w:rPr>
        <w:t xml:space="preserve"> </w:t>
      </w:r>
      <w:proofErr w:type="spellStart"/>
      <w:r w:rsidRPr="000D427E">
        <w:rPr>
          <w:spacing w:val="-4"/>
          <w:sz w:val="22"/>
          <w:szCs w:val="22"/>
        </w:rPr>
        <w:t>ra</w:t>
      </w:r>
      <w:r w:rsidRPr="000D427E">
        <w:rPr>
          <w:spacing w:val="-5"/>
          <w:sz w:val="22"/>
          <w:szCs w:val="22"/>
        </w:rPr>
        <w:t>n</w:t>
      </w:r>
      <w:r w:rsidRPr="000D427E">
        <w:rPr>
          <w:spacing w:val="-7"/>
          <w:sz w:val="22"/>
          <w:szCs w:val="22"/>
        </w:rPr>
        <w:t>gk</w:t>
      </w:r>
      <w:r w:rsidRPr="000D427E">
        <w:rPr>
          <w:spacing w:val="-2"/>
          <w:sz w:val="22"/>
          <w:szCs w:val="22"/>
        </w:rPr>
        <w:t>u</w:t>
      </w:r>
      <w:r w:rsidRPr="000D427E">
        <w:rPr>
          <w:spacing w:val="-6"/>
          <w:sz w:val="22"/>
          <w:szCs w:val="22"/>
        </w:rPr>
        <w:t>m</w:t>
      </w:r>
      <w:r w:rsidRPr="000D427E">
        <w:rPr>
          <w:spacing w:val="-4"/>
          <w:sz w:val="22"/>
          <w:szCs w:val="22"/>
        </w:rPr>
        <w:t>a</w:t>
      </w:r>
      <w:r w:rsidRPr="000D427E">
        <w:rPr>
          <w:sz w:val="22"/>
          <w:szCs w:val="22"/>
        </w:rPr>
        <w:t>n</w:t>
      </w:r>
      <w:proofErr w:type="spellEnd"/>
      <w:r w:rsidRPr="000D427E">
        <w:rPr>
          <w:spacing w:val="-7"/>
          <w:sz w:val="22"/>
          <w:szCs w:val="22"/>
        </w:rPr>
        <w:t xml:space="preserve"> </w:t>
      </w:r>
      <w:proofErr w:type="spellStart"/>
      <w:r w:rsidRPr="000D427E">
        <w:rPr>
          <w:spacing w:val="-4"/>
          <w:sz w:val="22"/>
          <w:szCs w:val="22"/>
        </w:rPr>
        <w:t>si</w:t>
      </w:r>
      <w:r w:rsidRPr="000D427E">
        <w:rPr>
          <w:spacing w:val="-2"/>
          <w:sz w:val="22"/>
          <w:szCs w:val="22"/>
        </w:rPr>
        <w:t>n</w:t>
      </w:r>
      <w:r w:rsidRPr="000D427E">
        <w:rPr>
          <w:spacing w:val="-5"/>
          <w:sz w:val="22"/>
          <w:szCs w:val="22"/>
        </w:rPr>
        <w:t>gk</w:t>
      </w:r>
      <w:r w:rsidRPr="000D427E">
        <w:rPr>
          <w:spacing w:val="-4"/>
          <w:sz w:val="22"/>
          <w:szCs w:val="22"/>
        </w:rPr>
        <w:t>a</w:t>
      </w:r>
      <w:r w:rsidRPr="000D427E">
        <w:rPr>
          <w:sz w:val="22"/>
          <w:szCs w:val="22"/>
        </w:rPr>
        <w:t>t</w:t>
      </w:r>
      <w:proofErr w:type="spellEnd"/>
      <w:r w:rsidRPr="000D427E">
        <w:rPr>
          <w:spacing w:val="-6"/>
          <w:sz w:val="22"/>
          <w:szCs w:val="22"/>
        </w:rPr>
        <w:t xml:space="preserve"> </w:t>
      </w:r>
      <w:proofErr w:type="spellStart"/>
      <w:r w:rsidRPr="000D427E">
        <w:rPr>
          <w:spacing w:val="-4"/>
          <w:sz w:val="22"/>
          <w:szCs w:val="22"/>
        </w:rPr>
        <w:t>a</w:t>
      </w:r>
      <w:r w:rsidRPr="000D427E">
        <w:rPr>
          <w:spacing w:val="-1"/>
          <w:sz w:val="22"/>
          <w:szCs w:val="22"/>
        </w:rPr>
        <w:t>t</w:t>
      </w:r>
      <w:r w:rsidRPr="000D427E">
        <w:rPr>
          <w:spacing w:val="-4"/>
          <w:sz w:val="22"/>
          <w:szCs w:val="22"/>
        </w:rPr>
        <w:t>a</w:t>
      </w:r>
      <w:r w:rsidRPr="000D427E">
        <w:rPr>
          <w:sz w:val="22"/>
          <w:szCs w:val="22"/>
        </w:rPr>
        <w:t>s</w:t>
      </w:r>
      <w:proofErr w:type="spellEnd"/>
      <w:r w:rsidRPr="000D427E">
        <w:rPr>
          <w:spacing w:val="-6"/>
          <w:sz w:val="22"/>
          <w:szCs w:val="22"/>
        </w:rPr>
        <w:t xml:space="preserve"> </w:t>
      </w:r>
      <w:proofErr w:type="spellStart"/>
      <w:r w:rsidRPr="000D427E">
        <w:rPr>
          <w:spacing w:val="-5"/>
          <w:sz w:val="22"/>
          <w:szCs w:val="22"/>
        </w:rPr>
        <w:t>h</w:t>
      </w:r>
      <w:r w:rsidRPr="000D427E">
        <w:rPr>
          <w:spacing w:val="-4"/>
          <w:sz w:val="22"/>
          <w:szCs w:val="22"/>
        </w:rPr>
        <w:t>asi</w:t>
      </w:r>
      <w:r w:rsidRPr="000D427E">
        <w:rPr>
          <w:sz w:val="22"/>
          <w:szCs w:val="22"/>
        </w:rPr>
        <w:t>l</w:t>
      </w:r>
      <w:proofErr w:type="spellEnd"/>
      <w:r w:rsidRPr="000D427E">
        <w:rPr>
          <w:spacing w:val="-6"/>
          <w:sz w:val="22"/>
          <w:szCs w:val="22"/>
        </w:rPr>
        <w:t xml:space="preserve"> </w:t>
      </w:r>
      <w:proofErr w:type="spellStart"/>
      <w:r w:rsidRPr="000D427E">
        <w:rPr>
          <w:spacing w:val="-5"/>
          <w:sz w:val="22"/>
          <w:szCs w:val="22"/>
        </w:rPr>
        <w:t>p</w:t>
      </w:r>
      <w:r w:rsidRPr="000D427E">
        <w:rPr>
          <w:spacing w:val="-4"/>
          <w:sz w:val="22"/>
          <w:szCs w:val="22"/>
        </w:rPr>
        <w:t>e</w:t>
      </w:r>
      <w:r w:rsidRPr="000D427E">
        <w:rPr>
          <w:spacing w:val="-5"/>
          <w:sz w:val="22"/>
          <w:szCs w:val="22"/>
        </w:rPr>
        <w:t>n</w:t>
      </w:r>
      <w:r w:rsidRPr="000D427E">
        <w:rPr>
          <w:spacing w:val="-4"/>
          <w:sz w:val="22"/>
          <w:szCs w:val="22"/>
        </w:rPr>
        <w:t>elitia</w:t>
      </w:r>
      <w:r w:rsidRPr="000D427E">
        <w:rPr>
          <w:sz w:val="22"/>
          <w:szCs w:val="22"/>
        </w:rPr>
        <w:t>n</w:t>
      </w:r>
      <w:proofErr w:type="spellEnd"/>
      <w:r w:rsidRPr="000D427E">
        <w:rPr>
          <w:spacing w:val="-7"/>
          <w:sz w:val="22"/>
          <w:szCs w:val="22"/>
        </w:rPr>
        <w:t xml:space="preserve"> </w:t>
      </w:r>
      <w:proofErr w:type="spellStart"/>
      <w:r w:rsidRPr="000D427E">
        <w:rPr>
          <w:spacing w:val="-5"/>
          <w:sz w:val="22"/>
          <w:szCs w:val="22"/>
        </w:rPr>
        <w:t>d</w:t>
      </w:r>
      <w:r w:rsidRPr="000D427E">
        <w:rPr>
          <w:spacing w:val="-4"/>
          <w:sz w:val="22"/>
          <w:szCs w:val="22"/>
        </w:rPr>
        <w:t>a</w:t>
      </w:r>
      <w:r w:rsidRPr="000D427E">
        <w:rPr>
          <w:sz w:val="22"/>
          <w:szCs w:val="22"/>
        </w:rPr>
        <w:t>n</w:t>
      </w:r>
      <w:proofErr w:type="spellEnd"/>
    </w:p>
    <w:p w:rsidR="00C834AC" w:rsidRPr="000D427E" w:rsidRDefault="00223B32">
      <w:pPr>
        <w:spacing w:line="240" w:lineRule="exact"/>
        <w:ind w:left="100" w:right="-30"/>
        <w:jc w:val="both"/>
        <w:rPr>
          <w:sz w:val="22"/>
          <w:szCs w:val="22"/>
        </w:rPr>
      </w:pPr>
      <w:proofErr w:type="spellStart"/>
      <w:proofErr w:type="gramStart"/>
      <w:r w:rsidRPr="000D427E">
        <w:rPr>
          <w:spacing w:val="-5"/>
          <w:sz w:val="22"/>
          <w:szCs w:val="22"/>
        </w:rPr>
        <w:t>p</w:t>
      </w:r>
      <w:r w:rsidRPr="000D427E">
        <w:rPr>
          <w:spacing w:val="-2"/>
          <w:sz w:val="22"/>
          <w:szCs w:val="22"/>
        </w:rPr>
        <w:t>e</w:t>
      </w:r>
      <w:r w:rsidRPr="000D427E">
        <w:rPr>
          <w:spacing w:val="-9"/>
          <w:sz w:val="22"/>
          <w:szCs w:val="22"/>
        </w:rPr>
        <w:t>m</w:t>
      </w:r>
      <w:r w:rsidRPr="000D427E">
        <w:rPr>
          <w:spacing w:val="-5"/>
          <w:sz w:val="22"/>
          <w:szCs w:val="22"/>
        </w:rPr>
        <w:t>b</w:t>
      </w:r>
      <w:r w:rsidRPr="000D427E">
        <w:rPr>
          <w:spacing w:val="-4"/>
          <w:sz w:val="22"/>
          <w:szCs w:val="22"/>
        </w:rPr>
        <w:t>a</w:t>
      </w:r>
      <w:r w:rsidRPr="000D427E">
        <w:rPr>
          <w:spacing w:val="-5"/>
          <w:sz w:val="22"/>
          <w:szCs w:val="22"/>
        </w:rPr>
        <w:t>h</w:t>
      </w:r>
      <w:r w:rsidRPr="000D427E">
        <w:rPr>
          <w:spacing w:val="-4"/>
          <w:sz w:val="22"/>
          <w:szCs w:val="22"/>
        </w:rPr>
        <w:t>asa</w:t>
      </w:r>
      <w:r w:rsidRPr="000D427E">
        <w:rPr>
          <w:sz w:val="22"/>
          <w:szCs w:val="22"/>
        </w:rPr>
        <w:t>n</w:t>
      </w:r>
      <w:proofErr w:type="spellEnd"/>
      <w:proofErr w:type="gramEnd"/>
      <w:r w:rsidRPr="000D427E">
        <w:rPr>
          <w:spacing w:val="46"/>
          <w:sz w:val="22"/>
          <w:szCs w:val="22"/>
        </w:rPr>
        <w:t xml:space="preserve"> </w:t>
      </w:r>
      <w:r w:rsidRPr="000D427E">
        <w:rPr>
          <w:spacing w:val="-2"/>
          <w:sz w:val="22"/>
          <w:szCs w:val="22"/>
        </w:rPr>
        <w:t>y</w:t>
      </w:r>
      <w:r w:rsidRPr="000D427E">
        <w:rPr>
          <w:sz w:val="22"/>
          <w:szCs w:val="22"/>
        </w:rPr>
        <w:t>ang</w:t>
      </w:r>
      <w:r w:rsidRPr="000D427E">
        <w:rPr>
          <w:spacing w:val="48"/>
          <w:sz w:val="22"/>
          <w:szCs w:val="22"/>
        </w:rPr>
        <w:t xml:space="preserve"> </w:t>
      </w:r>
      <w:proofErr w:type="spellStart"/>
      <w:r w:rsidRPr="000D427E">
        <w:rPr>
          <w:sz w:val="22"/>
          <w:szCs w:val="22"/>
        </w:rPr>
        <w:t>d</w:t>
      </w:r>
      <w:r w:rsidRPr="000D427E">
        <w:rPr>
          <w:spacing w:val="1"/>
          <w:sz w:val="22"/>
          <w:szCs w:val="22"/>
        </w:rPr>
        <w:t>it</w:t>
      </w:r>
      <w:r w:rsidRPr="000D427E">
        <w:rPr>
          <w:sz w:val="22"/>
          <w:szCs w:val="22"/>
        </w:rPr>
        <w:t>u</w:t>
      </w:r>
      <w:r w:rsidRPr="000D427E">
        <w:rPr>
          <w:spacing w:val="-1"/>
          <w:sz w:val="22"/>
          <w:szCs w:val="22"/>
        </w:rPr>
        <w:t>l</w:t>
      </w:r>
      <w:r w:rsidRPr="000D427E">
        <w:rPr>
          <w:spacing w:val="1"/>
          <w:sz w:val="22"/>
          <w:szCs w:val="22"/>
        </w:rPr>
        <w:t>i</w:t>
      </w:r>
      <w:r w:rsidRPr="000D427E">
        <w:rPr>
          <w:sz w:val="22"/>
          <w:szCs w:val="22"/>
        </w:rPr>
        <w:t>s</w:t>
      </w:r>
      <w:proofErr w:type="spellEnd"/>
      <w:r w:rsidRPr="000D427E">
        <w:rPr>
          <w:spacing w:val="51"/>
          <w:sz w:val="22"/>
          <w:szCs w:val="22"/>
        </w:rPr>
        <w:t xml:space="preserve"> </w:t>
      </w:r>
      <w:proofErr w:type="spellStart"/>
      <w:r w:rsidRPr="000D427E">
        <w:rPr>
          <w:spacing w:val="-2"/>
          <w:sz w:val="22"/>
          <w:szCs w:val="22"/>
        </w:rPr>
        <w:t>d</w:t>
      </w:r>
      <w:r w:rsidRPr="000D427E">
        <w:rPr>
          <w:sz w:val="22"/>
          <w:szCs w:val="22"/>
        </w:rPr>
        <w:t>a</w:t>
      </w:r>
      <w:r w:rsidRPr="000D427E">
        <w:rPr>
          <w:spacing w:val="1"/>
          <w:sz w:val="22"/>
          <w:szCs w:val="22"/>
        </w:rPr>
        <w:t>l</w:t>
      </w:r>
      <w:r w:rsidRPr="000D427E">
        <w:rPr>
          <w:sz w:val="22"/>
          <w:szCs w:val="22"/>
        </w:rPr>
        <w:t>am</w:t>
      </w:r>
      <w:proofErr w:type="spellEnd"/>
      <w:r w:rsidRPr="000D427E">
        <w:rPr>
          <w:spacing w:val="47"/>
          <w:sz w:val="22"/>
          <w:szCs w:val="22"/>
        </w:rPr>
        <w:t xml:space="preserve"> </w:t>
      </w:r>
      <w:proofErr w:type="spellStart"/>
      <w:r w:rsidRPr="000D427E">
        <w:rPr>
          <w:sz w:val="22"/>
          <w:szCs w:val="22"/>
        </w:rPr>
        <w:t>s</w:t>
      </w:r>
      <w:r w:rsidRPr="000D427E">
        <w:rPr>
          <w:spacing w:val="1"/>
          <w:sz w:val="22"/>
          <w:szCs w:val="22"/>
        </w:rPr>
        <w:t>at</w:t>
      </w:r>
      <w:r w:rsidRPr="000D427E">
        <w:rPr>
          <w:sz w:val="22"/>
          <w:szCs w:val="22"/>
        </w:rPr>
        <w:t>u</w:t>
      </w:r>
      <w:proofErr w:type="spellEnd"/>
      <w:r w:rsidRPr="000D427E">
        <w:rPr>
          <w:spacing w:val="48"/>
          <w:sz w:val="22"/>
          <w:szCs w:val="22"/>
        </w:rPr>
        <w:t xml:space="preserve"> </w:t>
      </w:r>
      <w:proofErr w:type="spellStart"/>
      <w:r w:rsidRPr="000D427E">
        <w:rPr>
          <w:sz w:val="22"/>
          <w:szCs w:val="22"/>
        </w:rPr>
        <w:t>a</w:t>
      </w:r>
      <w:r w:rsidRPr="000D427E">
        <w:rPr>
          <w:spacing w:val="1"/>
          <w:sz w:val="22"/>
          <w:szCs w:val="22"/>
        </w:rPr>
        <w:t>t</w:t>
      </w:r>
      <w:r w:rsidRPr="000D427E">
        <w:rPr>
          <w:spacing w:val="-2"/>
          <w:sz w:val="22"/>
          <w:szCs w:val="22"/>
        </w:rPr>
        <w:t>a</w:t>
      </w:r>
      <w:r w:rsidRPr="000D427E">
        <w:rPr>
          <w:sz w:val="22"/>
          <w:szCs w:val="22"/>
        </w:rPr>
        <w:t>u</w:t>
      </w:r>
      <w:proofErr w:type="spellEnd"/>
      <w:r w:rsidRPr="000D427E">
        <w:rPr>
          <w:spacing w:val="50"/>
          <w:sz w:val="22"/>
          <w:szCs w:val="22"/>
        </w:rPr>
        <w:t xml:space="preserve"> </w:t>
      </w:r>
      <w:proofErr w:type="spellStart"/>
      <w:r w:rsidRPr="000D427E">
        <w:rPr>
          <w:sz w:val="22"/>
          <w:szCs w:val="22"/>
        </w:rPr>
        <w:t>dua</w:t>
      </w:r>
      <w:proofErr w:type="spellEnd"/>
    </w:p>
    <w:p w:rsidR="00C834AC" w:rsidRPr="000D427E" w:rsidRDefault="00223B32">
      <w:pPr>
        <w:spacing w:before="1"/>
        <w:ind w:left="100" w:right="-38"/>
        <w:jc w:val="both"/>
        <w:rPr>
          <w:sz w:val="22"/>
          <w:szCs w:val="22"/>
        </w:rPr>
      </w:pPr>
      <w:proofErr w:type="spellStart"/>
      <w:proofErr w:type="gramStart"/>
      <w:r w:rsidRPr="000D427E">
        <w:rPr>
          <w:sz w:val="22"/>
          <w:szCs w:val="22"/>
        </w:rPr>
        <w:t>pa</w:t>
      </w:r>
      <w:r w:rsidRPr="000D427E">
        <w:rPr>
          <w:spacing w:val="1"/>
          <w:sz w:val="22"/>
          <w:szCs w:val="22"/>
        </w:rPr>
        <w:t>r</w:t>
      </w:r>
      <w:r w:rsidRPr="000D427E">
        <w:rPr>
          <w:sz w:val="22"/>
          <w:szCs w:val="22"/>
        </w:rPr>
        <w:t>a</w:t>
      </w:r>
      <w:r w:rsidRPr="000D427E">
        <w:rPr>
          <w:spacing w:val="-2"/>
          <w:sz w:val="22"/>
          <w:szCs w:val="22"/>
        </w:rPr>
        <w:t>g</w:t>
      </w:r>
      <w:r w:rsidRPr="000D427E">
        <w:rPr>
          <w:spacing w:val="1"/>
          <w:sz w:val="22"/>
          <w:szCs w:val="22"/>
        </w:rPr>
        <w:t>r</w:t>
      </w:r>
      <w:r w:rsidRPr="000D427E">
        <w:rPr>
          <w:spacing w:val="-2"/>
          <w:sz w:val="22"/>
          <w:szCs w:val="22"/>
        </w:rPr>
        <w:t>a</w:t>
      </w:r>
      <w:r w:rsidRPr="000D427E">
        <w:rPr>
          <w:spacing w:val="1"/>
          <w:sz w:val="22"/>
          <w:szCs w:val="22"/>
        </w:rPr>
        <w:t>f</w:t>
      </w:r>
      <w:proofErr w:type="spellEnd"/>
      <w:proofErr w:type="gramEnd"/>
      <w:r w:rsidRPr="000D427E">
        <w:rPr>
          <w:sz w:val="22"/>
          <w:szCs w:val="22"/>
        </w:rPr>
        <w:t xml:space="preserve">. </w:t>
      </w:r>
      <w:proofErr w:type="spellStart"/>
      <w:proofErr w:type="gramStart"/>
      <w:r w:rsidRPr="000D427E">
        <w:rPr>
          <w:spacing w:val="-5"/>
          <w:sz w:val="22"/>
          <w:szCs w:val="22"/>
        </w:rPr>
        <w:t>S</w:t>
      </w:r>
      <w:r w:rsidRPr="000D427E">
        <w:rPr>
          <w:spacing w:val="-4"/>
          <w:sz w:val="22"/>
          <w:szCs w:val="22"/>
        </w:rPr>
        <w:t>i</w:t>
      </w:r>
      <w:r w:rsidRPr="000D427E">
        <w:rPr>
          <w:spacing w:val="-9"/>
          <w:sz w:val="22"/>
          <w:szCs w:val="22"/>
        </w:rPr>
        <w:t>m</w:t>
      </w:r>
      <w:r w:rsidRPr="000D427E">
        <w:rPr>
          <w:spacing w:val="-2"/>
          <w:sz w:val="22"/>
          <w:szCs w:val="22"/>
        </w:rPr>
        <w:t>p</w:t>
      </w:r>
      <w:r w:rsidRPr="000D427E">
        <w:rPr>
          <w:spacing w:val="-5"/>
          <w:sz w:val="22"/>
          <w:szCs w:val="22"/>
        </w:rPr>
        <w:t>u</w:t>
      </w:r>
      <w:r w:rsidRPr="000D427E">
        <w:rPr>
          <w:spacing w:val="-4"/>
          <w:sz w:val="22"/>
          <w:szCs w:val="22"/>
        </w:rPr>
        <w:t>la</w:t>
      </w:r>
      <w:r w:rsidRPr="000D427E">
        <w:rPr>
          <w:sz w:val="22"/>
          <w:szCs w:val="22"/>
        </w:rPr>
        <w:t>n</w:t>
      </w:r>
      <w:proofErr w:type="spellEnd"/>
      <w:r w:rsidRPr="000D427E">
        <w:rPr>
          <w:sz w:val="22"/>
          <w:szCs w:val="22"/>
        </w:rPr>
        <w:t xml:space="preserve"> </w:t>
      </w:r>
      <w:proofErr w:type="spellStart"/>
      <w:r w:rsidRPr="000D427E">
        <w:rPr>
          <w:spacing w:val="-4"/>
          <w:sz w:val="22"/>
          <w:szCs w:val="22"/>
        </w:rPr>
        <w:t>a</w:t>
      </w:r>
      <w:r w:rsidRPr="000D427E">
        <w:rPr>
          <w:spacing w:val="-5"/>
          <w:sz w:val="22"/>
          <w:szCs w:val="22"/>
        </w:rPr>
        <w:t>d</w:t>
      </w:r>
      <w:r w:rsidRPr="000D427E">
        <w:rPr>
          <w:spacing w:val="-4"/>
          <w:sz w:val="22"/>
          <w:szCs w:val="22"/>
        </w:rPr>
        <w:t>ala</w:t>
      </w:r>
      <w:r w:rsidRPr="000D427E">
        <w:rPr>
          <w:sz w:val="22"/>
          <w:szCs w:val="22"/>
        </w:rPr>
        <w:t>h</w:t>
      </w:r>
      <w:proofErr w:type="spellEnd"/>
      <w:r w:rsidRPr="000D427E">
        <w:rPr>
          <w:spacing w:val="3"/>
          <w:sz w:val="22"/>
          <w:szCs w:val="22"/>
        </w:rPr>
        <w:t xml:space="preserve"> </w:t>
      </w:r>
      <w:proofErr w:type="spellStart"/>
      <w:r w:rsidRPr="000D427E">
        <w:rPr>
          <w:spacing w:val="-4"/>
          <w:sz w:val="22"/>
          <w:szCs w:val="22"/>
        </w:rPr>
        <w:t>te</w:t>
      </w:r>
      <w:r w:rsidRPr="000D427E">
        <w:rPr>
          <w:spacing w:val="-6"/>
          <w:sz w:val="22"/>
          <w:szCs w:val="22"/>
        </w:rPr>
        <w:t>m</w:t>
      </w:r>
      <w:r w:rsidRPr="000D427E">
        <w:rPr>
          <w:spacing w:val="-5"/>
          <w:sz w:val="22"/>
          <w:szCs w:val="22"/>
        </w:rPr>
        <w:t>u</w:t>
      </w:r>
      <w:r w:rsidRPr="000D427E">
        <w:rPr>
          <w:spacing w:val="-4"/>
          <w:sz w:val="22"/>
          <w:szCs w:val="22"/>
        </w:rPr>
        <w:t>a</w:t>
      </w:r>
      <w:r w:rsidRPr="000D427E">
        <w:rPr>
          <w:sz w:val="22"/>
          <w:szCs w:val="22"/>
        </w:rPr>
        <w:t>n</w:t>
      </w:r>
      <w:proofErr w:type="spellEnd"/>
      <w:r w:rsidRPr="000D427E">
        <w:rPr>
          <w:spacing w:val="2"/>
          <w:sz w:val="22"/>
          <w:szCs w:val="22"/>
        </w:rPr>
        <w:t xml:space="preserve"> </w:t>
      </w:r>
      <w:proofErr w:type="spellStart"/>
      <w:r w:rsidRPr="000D427E">
        <w:rPr>
          <w:sz w:val="22"/>
          <w:szCs w:val="22"/>
        </w:rPr>
        <w:t>pe</w:t>
      </w:r>
      <w:r w:rsidRPr="000D427E">
        <w:rPr>
          <w:spacing w:val="-2"/>
          <w:sz w:val="22"/>
          <w:szCs w:val="22"/>
        </w:rPr>
        <w:t>ne</w:t>
      </w:r>
      <w:r w:rsidRPr="000D427E">
        <w:rPr>
          <w:spacing w:val="-1"/>
          <w:sz w:val="22"/>
          <w:szCs w:val="22"/>
        </w:rPr>
        <w:t>lit</w:t>
      </w:r>
      <w:r w:rsidRPr="000D427E">
        <w:rPr>
          <w:spacing w:val="1"/>
          <w:sz w:val="22"/>
          <w:szCs w:val="22"/>
        </w:rPr>
        <w:t>i</w:t>
      </w:r>
      <w:r w:rsidRPr="000D427E">
        <w:rPr>
          <w:spacing w:val="-2"/>
          <w:sz w:val="22"/>
          <w:szCs w:val="22"/>
        </w:rPr>
        <w:t>a</w:t>
      </w:r>
      <w:r w:rsidRPr="000D427E">
        <w:rPr>
          <w:sz w:val="22"/>
          <w:szCs w:val="22"/>
        </w:rPr>
        <w:t>n</w:t>
      </w:r>
      <w:proofErr w:type="spellEnd"/>
      <w:r w:rsidRPr="000D427E">
        <w:rPr>
          <w:sz w:val="22"/>
          <w:szCs w:val="22"/>
        </w:rPr>
        <w:t xml:space="preserve"> </w:t>
      </w:r>
      <w:r w:rsidRPr="000D427E">
        <w:rPr>
          <w:spacing w:val="-2"/>
          <w:sz w:val="22"/>
          <w:szCs w:val="22"/>
        </w:rPr>
        <w:t>y</w:t>
      </w:r>
      <w:r w:rsidRPr="000D427E">
        <w:rPr>
          <w:sz w:val="22"/>
          <w:szCs w:val="22"/>
        </w:rPr>
        <w:t xml:space="preserve">ang </w:t>
      </w:r>
      <w:proofErr w:type="spellStart"/>
      <w:r w:rsidRPr="000D427E">
        <w:rPr>
          <w:spacing w:val="-2"/>
          <w:sz w:val="22"/>
          <w:szCs w:val="22"/>
        </w:rPr>
        <w:t>be</w:t>
      </w:r>
      <w:r w:rsidRPr="000D427E">
        <w:rPr>
          <w:spacing w:val="1"/>
          <w:sz w:val="22"/>
          <w:szCs w:val="22"/>
        </w:rPr>
        <w:t>r</w:t>
      </w:r>
      <w:r w:rsidRPr="000D427E">
        <w:rPr>
          <w:spacing w:val="-2"/>
          <w:sz w:val="22"/>
          <w:szCs w:val="22"/>
        </w:rPr>
        <w:t>u</w:t>
      </w:r>
      <w:r w:rsidRPr="000D427E">
        <w:rPr>
          <w:sz w:val="22"/>
          <w:szCs w:val="22"/>
        </w:rPr>
        <w:t>pa</w:t>
      </w:r>
      <w:proofErr w:type="spellEnd"/>
      <w:r w:rsidRPr="000D427E">
        <w:rPr>
          <w:sz w:val="22"/>
          <w:szCs w:val="22"/>
        </w:rPr>
        <w:t xml:space="preserve"> </w:t>
      </w:r>
      <w:proofErr w:type="spellStart"/>
      <w:r w:rsidRPr="000D427E">
        <w:rPr>
          <w:spacing w:val="1"/>
          <w:sz w:val="22"/>
          <w:szCs w:val="22"/>
        </w:rPr>
        <w:t>j</w:t>
      </w:r>
      <w:r w:rsidRPr="000D427E">
        <w:rPr>
          <w:spacing w:val="-2"/>
          <w:sz w:val="22"/>
          <w:szCs w:val="22"/>
        </w:rPr>
        <w:t>a</w:t>
      </w:r>
      <w:r w:rsidRPr="000D427E">
        <w:rPr>
          <w:spacing w:val="-3"/>
          <w:sz w:val="22"/>
          <w:szCs w:val="22"/>
        </w:rPr>
        <w:t>w</w:t>
      </w:r>
      <w:r w:rsidRPr="000D427E">
        <w:rPr>
          <w:sz w:val="22"/>
          <w:szCs w:val="22"/>
        </w:rPr>
        <w:t>a</w:t>
      </w:r>
      <w:r w:rsidRPr="000D427E">
        <w:rPr>
          <w:spacing w:val="-2"/>
          <w:sz w:val="22"/>
          <w:szCs w:val="22"/>
        </w:rPr>
        <w:t>ba</w:t>
      </w:r>
      <w:r w:rsidRPr="000D427E">
        <w:rPr>
          <w:sz w:val="22"/>
          <w:szCs w:val="22"/>
        </w:rPr>
        <w:t>n</w:t>
      </w:r>
      <w:proofErr w:type="spellEnd"/>
      <w:r w:rsidRPr="000D427E">
        <w:rPr>
          <w:spacing w:val="2"/>
          <w:sz w:val="22"/>
          <w:szCs w:val="22"/>
        </w:rPr>
        <w:t xml:space="preserve"> </w:t>
      </w:r>
      <w:proofErr w:type="spellStart"/>
      <w:r w:rsidRPr="000D427E">
        <w:rPr>
          <w:spacing w:val="-2"/>
          <w:sz w:val="22"/>
          <w:szCs w:val="22"/>
        </w:rPr>
        <w:t>a</w:t>
      </w:r>
      <w:r w:rsidRPr="000D427E">
        <w:rPr>
          <w:spacing w:val="-1"/>
          <w:sz w:val="22"/>
          <w:szCs w:val="22"/>
        </w:rPr>
        <w:t>t</w:t>
      </w:r>
      <w:r w:rsidRPr="000D427E">
        <w:rPr>
          <w:spacing w:val="-2"/>
          <w:sz w:val="22"/>
          <w:szCs w:val="22"/>
        </w:rPr>
        <w:t>a</w:t>
      </w:r>
      <w:r w:rsidRPr="000D427E">
        <w:rPr>
          <w:sz w:val="22"/>
          <w:szCs w:val="22"/>
        </w:rPr>
        <w:t>s</w:t>
      </w:r>
      <w:proofErr w:type="spellEnd"/>
      <w:r w:rsidRPr="000D427E">
        <w:rPr>
          <w:sz w:val="22"/>
          <w:szCs w:val="22"/>
        </w:rPr>
        <w:t xml:space="preserve"> </w:t>
      </w:r>
      <w:proofErr w:type="spellStart"/>
      <w:r w:rsidRPr="000D427E">
        <w:rPr>
          <w:sz w:val="22"/>
          <w:szCs w:val="22"/>
        </w:rPr>
        <w:t>p</w:t>
      </w:r>
      <w:r w:rsidRPr="000D427E">
        <w:rPr>
          <w:spacing w:val="-2"/>
          <w:sz w:val="22"/>
          <w:szCs w:val="22"/>
        </w:rPr>
        <w:t>er</w:t>
      </w:r>
      <w:r w:rsidRPr="000D427E">
        <w:rPr>
          <w:spacing w:val="-1"/>
          <w:sz w:val="22"/>
          <w:szCs w:val="22"/>
        </w:rPr>
        <w:t>t</w:t>
      </w:r>
      <w:r w:rsidRPr="000D427E">
        <w:rPr>
          <w:sz w:val="22"/>
          <w:szCs w:val="22"/>
        </w:rPr>
        <w:t>an</w:t>
      </w:r>
      <w:r w:rsidRPr="000D427E">
        <w:rPr>
          <w:spacing w:val="-4"/>
          <w:sz w:val="22"/>
          <w:szCs w:val="22"/>
        </w:rPr>
        <w:t>y</w:t>
      </w:r>
      <w:r w:rsidRPr="000D427E">
        <w:rPr>
          <w:sz w:val="22"/>
          <w:szCs w:val="22"/>
        </w:rPr>
        <w:t>a</w:t>
      </w:r>
      <w:r w:rsidRPr="000D427E">
        <w:rPr>
          <w:spacing w:val="-2"/>
          <w:sz w:val="22"/>
          <w:szCs w:val="22"/>
        </w:rPr>
        <w:t>a</w:t>
      </w:r>
      <w:r w:rsidRPr="000D427E">
        <w:rPr>
          <w:sz w:val="22"/>
          <w:szCs w:val="22"/>
        </w:rPr>
        <w:t>n</w:t>
      </w:r>
      <w:proofErr w:type="spellEnd"/>
      <w:r w:rsidRPr="000D427E">
        <w:rPr>
          <w:sz w:val="22"/>
          <w:szCs w:val="22"/>
        </w:rPr>
        <w:t xml:space="preserve"> </w:t>
      </w:r>
      <w:proofErr w:type="spellStart"/>
      <w:r w:rsidRPr="000D427E">
        <w:rPr>
          <w:sz w:val="22"/>
          <w:szCs w:val="22"/>
        </w:rPr>
        <w:t>p</w:t>
      </w:r>
      <w:r w:rsidRPr="000D427E">
        <w:rPr>
          <w:spacing w:val="-2"/>
          <w:sz w:val="22"/>
          <w:szCs w:val="22"/>
        </w:rPr>
        <w:t>en</w:t>
      </w:r>
      <w:r w:rsidRPr="000D427E">
        <w:rPr>
          <w:sz w:val="22"/>
          <w:szCs w:val="22"/>
        </w:rPr>
        <w:t>e</w:t>
      </w:r>
      <w:r w:rsidRPr="000D427E">
        <w:rPr>
          <w:spacing w:val="-1"/>
          <w:sz w:val="22"/>
          <w:szCs w:val="22"/>
        </w:rPr>
        <w:t>iti</w:t>
      </w:r>
      <w:r w:rsidRPr="000D427E">
        <w:rPr>
          <w:spacing w:val="-2"/>
          <w:sz w:val="22"/>
          <w:szCs w:val="22"/>
        </w:rPr>
        <w:t>a</w:t>
      </w:r>
      <w:r w:rsidRPr="000D427E">
        <w:rPr>
          <w:sz w:val="22"/>
          <w:szCs w:val="22"/>
        </w:rPr>
        <w:t>n</w:t>
      </w:r>
      <w:proofErr w:type="spellEnd"/>
      <w:r w:rsidRPr="000D427E">
        <w:rPr>
          <w:sz w:val="22"/>
          <w:szCs w:val="22"/>
        </w:rPr>
        <w:t xml:space="preserve"> </w:t>
      </w:r>
      <w:proofErr w:type="spellStart"/>
      <w:r w:rsidRPr="000D427E">
        <w:rPr>
          <w:spacing w:val="-2"/>
          <w:sz w:val="22"/>
          <w:szCs w:val="22"/>
        </w:rPr>
        <w:t>a</w:t>
      </w:r>
      <w:r w:rsidRPr="000D427E">
        <w:rPr>
          <w:spacing w:val="1"/>
          <w:sz w:val="22"/>
          <w:szCs w:val="22"/>
        </w:rPr>
        <w:t>t</w:t>
      </w:r>
      <w:r w:rsidRPr="000D427E">
        <w:rPr>
          <w:spacing w:val="-2"/>
          <w:sz w:val="22"/>
          <w:szCs w:val="22"/>
        </w:rPr>
        <w:t>a</w:t>
      </w:r>
      <w:r w:rsidRPr="000D427E">
        <w:rPr>
          <w:sz w:val="22"/>
          <w:szCs w:val="22"/>
        </w:rPr>
        <w:t>u</w:t>
      </w:r>
      <w:proofErr w:type="spellEnd"/>
      <w:r w:rsidRPr="000D427E">
        <w:rPr>
          <w:spacing w:val="3"/>
          <w:sz w:val="22"/>
          <w:szCs w:val="22"/>
        </w:rPr>
        <w:t xml:space="preserve"> </w:t>
      </w:r>
      <w:proofErr w:type="spellStart"/>
      <w:r w:rsidRPr="000D427E">
        <w:rPr>
          <w:spacing w:val="-1"/>
          <w:sz w:val="22"/>
          <w:szCs w:val="22"/>
        </w:rPr>
        <w:t>t</w:t>
      </w:r>
      <w:r w:rsidRPr="000D427E">
        <w:rPr>
          <w:spacing w:val="-2"/>
          <w:sz w:val="22"/>
          <w:szCs w:val="22"/>
        </w:rPr>
        <w:t>u</w:t>
      </w:r>
      <w:r w:rsidRPr="000D427E">
        <w:rPr>
          <w:spacing w:val="1"/>
          <w:sz w:val="22"/>
          <w:szCs w:val="22"/>
        </w:rPr>
        <w:t>j</w:t>
      </w:r>
      <w:r w:rsidRPr="000D427E">
        <w:rPr>
          <w:spacing w:val="-2"/>
          <w:sz w:val="22"/>
          <w:szCs w:val="22"/>
        </w:rPr>
        <w:t>ua</w:t>
      </w:r>
      <w:r w:rsidRPr="000D427E">
        <w:rPr>
          <w:sz w:val="22"/>
          <w:szCs w:val="22"/>
        </w:rPr>
        <w:t>n</w:t>
      </w:r>
      <w:proofErr w:type="spellEnd"/>
      <w:r w:rsidRPr="000D427E">
        <w:rPr>
          <w:spacing w:val="2"/>
          <w:sz w:val="22"/>
          <w:szCs w:val="22"/>
        </w:rPr>
        <w:t xml:space="preserve"> </w:t>
      </w:r>
      <w:proofErr w:type="spellStart"/>
      <w:r w:rsidRPr="000D427E">
        <w:rPr>
          <w:spacing w:val="-2"/>
          <w:sz w:val="22"/>
          <w:szCs w:val="22"/>
        </w:rPr>
        <w:t>p</w:t>
      </w:r>
      <w:r w:rsidRPr="000D427E">
        <w:rPr>
          <w:sz w:val="22"/>
          <w:szCs w:val="22"/>
        </w:rPr>
        <w:t>e</w:t>
      </w:r>
      <w:r w:rsidRPr="000D427E">
        <w:rPr>
          <w:spacing w:val="-2"/>
          <w:sz w:val="22"/>
          <w:szCs w:val="22"/>
        </w:rPr>
        <w:t>ne</w:t>
      </w:r>
      <w:r w:rsidRPr="000D427E">
        <w:rPr>
          <w:spacing w:val="-1"/>
          <w:sz w:val="22"/>
          <w:szCs w:val="22"/>
        </w:rPr>
        <w:t>liti</w:t>
      </w:r>
      <w:r w:rsidRPr="000D427E">
        <w:rPr>
          <w:sz w:val="22"/>
          <w:szCs w:val="22"/>
        </w:rPr>
        <w:t>a</w:t>
      </w:r>
      <w:r w:rsidRPr="000D427E">
        <w:rPr>
          <w:spacing w:val="-2"/>
          <w:sz w:val="22"/>
          <w:szCs w:val="22"/>
        </w:rPr>
        <w:t>n</w:t>
      </w:r>
      <w:proofErr w:type="spellEnd"/>
      <w:r w:rsidRPr="000D427E">
        <w:rPr>
          <w:sz w:val="22"/>
          <w:szCs w:val="22"/>
        </w:rPr>
        <w:t>,</w:t>
      </w:r>
      <w:r w:rsidRPr="000D427E">
        <w:rPr>
          <w:spacing w:val="2"/>
          <w:sz w:val="22"/>
          <w:szCs w:val="22"/>
        </w:rPr>
        <w:t xml:space="preserve"> </w:t>
      </w:r>
      <w:proofErr w:type="spellStart"/>
      <w:r w:rsidRPr="000D427E">
        <w:rPr>
          <w:spacing w:val="-2"/>
          <w:sz w:val="22"/>
          <w:szCs w:val="22"/>
        </w:rPr>
        <w:t>d</w:t>
      </w:r>
      <w:r w:rsidRPr="000D427E">
        <w:rPr>
          <w:spacing w:val="-1"/>
          <w:sz w:val="22"/>
          <w:szCs w:val="22"/>
        </w:rPr>
        <w:t>i</w:t>
      </w:r>
      <w:r w:rsidRPr="000D427E">
        <w:rPr>
          <w:spacing w:val="1"/>
          <w:sz w:val="22"/>
          <w:szCs w:val="22"/>
        </w:rPr>
        <w:t>t</w:t>
      </w:r>
      <w:r w:rsidRPr="000D427E">
        <w:rPr>
          <w:spacing w:val="-2"/>
          <w:sz w:val="22"/>
          <w:szCs w:val="22"/>
        </w:rPr>
        <w:t>u</w:t>
      </w:r>
      <w:r w:rsidRPr="000D427E">
        <w:rPr>
          <w:spacing w:val="-1"/>
          <w:sz w:val="22"/>
          <w:szCs w:val="22"/>
        </w:rPr>
        <w:t>li</w:t>
      </w:r>
      <w:r w:rsidRPr="000D427E">
        <w:rPr>
          <w:sz w:val="22"/>
          <w:szCs w:val="22"/>
        </w:rPr>
        <w:t>s</w:t>
      </w:r>
      <w:proofErr w:type="spellEnd"/>
      <w:r w:rsidRPr="000D427E">
        <w:rPr>
          <w:spacing w:val="4"/>
          <w:sz w:val="22"/>
          <w:szCs w:val="22"/>
        </w:rPr>
        <w:t xml:space="preserve"> </w:t>
      </w:r>
      <w:proofErr w:type="spellStart"/>
      <w:r w:rsidRPr="000D427E">
        <w:rPr>
          <w:spacing w:val="-2"/>
          <w:sz w:val="22"/>
          <w:szCs w:val="22"/>
        </w:rPr>
        <w:t>da</w:t>
      </w:r>
      <w:r w:rsidRPr="000D427E">
        <w:rPr>
          <w:spacing w:val="1"/>
          <w:sz w:val="22"/>
          <w:szCs w:val="22"/>
        </w:rPr>
        <w:t>l</w:t>
      </w:r>
      <w:r w:rsidRPr="000D427E">
        <w:rPr>
          <w:sz w:val="22"/>
          <w:szCs w:val="22"/>
        </w:rPr>
        <w:t>am</w:t>
      </w:r>
      <w:proofErr w:type="spellEnd"/>
      <w:r w:rsidRPr="000D427E">
        <w:rPr>
          <w:spacing w:val="-1"/>
          <w:sz w:val="22"/>
          <w:szCs w:val="22"/>
        </w:rPr>
        <w:t xml:space="preserve"> </w:t>
      </w:r>
      <w:proofErr w:type="spellStart"/>
      <w:r w:rsidRPr="000D427E">
        <w:rPr>
          <w:sz w:val="22"/>
          <w:szCs w:val="22"/>
        </w:rPr>
        <w:t>b</w:t>
      </w:r>
      <w:r w:rsidRPr="000D427E">
        <w:rPr>
          <w:spacing w:val="-2"/>
          <w:sz w:val="22"/>
          <w:szCs w:val="22"/>
        </w:rPr>
        <w:t>en</w:t>
      </w:r>
      <w:r w:rsidRPr="000D427E">
        <w:rPr>
          <w:spacing w:val="1"/>
          <w:sz w:val="22"/>
          <w:szCs w:val="22"/>
        </w:rPr>
        <w:t>t</w:t>
      </w:r>
      <w:r w:rsidRPr="000D427E">
        <w:rPr>
          <w:sz w:val="22"/>
          <w:szCs w:val="22"/>
        </w:rPr>
        <w:t>uk</w:t>
      </w:r>
      <w:proofErr w:type="spellEnd"/>
      <w:r w:rsidRPr="000D427E">
        <w:rPr>
          <w:sz w:val="22"/>
          <w:szCs w:val="22"/>
        </w:rPr>
        <w:t xml:space="preserve"> </w:t>
      </w:r>
      <w:proofErr w:type="spellStart"/>
      <w:r w:rsidRPr="000D427E">
        <w:rPr>
          <w:spacing w:val="-2"/>
          <w:sz w:val="22"/>
          <w:szCs w:val="22"/>
        </w:rPr>
        <w:t>esa</w:t>
      </w:r>
      <w:r w:rsidRPr="000D427E">
        <w:rPr>
          <w:spacing w:val="1"/>
          <w:sz w:val="22"/>
          <w:szCs w:val="22"/>
        </w:rPr>
        <w:t>i</w:t>
      </w:r>
      <w:proofErr w:type="spellEnd"/>
      <w:r w:rsidRPr="000D427E">
        <w:rPr>
          <w:sz w:val="22"/>
          <w:szCs w:val="22"/>
        </w:rPr>
        <w:t xml:space="preserve">, </w:t>
      </w:r>
      <w:proofErr w:type="spellStart"/>
      <w:r w:rsidRPr="000D427E">
        <w:rPr>
          <w:spacing w:val="-1"/>
          <w:sz w:val="22"/>
          <w:szCs w:val="22"/>
        </w:rPr>
        <w:t>t</w:t>
      </w:r>
      <w:r w:rsidRPr="000D427E">
        <w:rPr>
          <w:spacing w:val="1"/>
          <w:sz w:val="22"/>
          <w:szCs w:val="22"/>
        </w:rPr>
        <w:t>i</w:t>
      </w:r>
      <w:r w:rsidRPr="000D427E">
        <w:rPr>
          <w:spacing w:val="-2"/>
          <w:sz w:val="22"/>
          <w:szCs w:val="22"/>
        </w:rPr>
        <w:t>d</w:t>
      </w:r>
      <w:r w:rsidRPr="000D427E">
        <w:rPr>
          <w:sz w:val="22"/>
          <w:szCs w:val="22"/>
        </w:rPr>
        <w:t>ak</w:t>
      </w:r>
      <w:proofErr w:type="spellEnd"/>
      <w:r w:rsidRPr="000D427E">
        <w:rPr>
          <w:spacing w:val="1"/>
          <w:sz w:val="22"/>
          <w:szCs w:val="22"/>
        </w:rPr>
        <w:t xml:space="preserve"> </w:t>
      </w:r>
      <w:proofErr w:type="spellStart"/>
      <w:r w:rsidRPr="000D427E">
        <w:rPr>
          <w:spacing w:val="-2"/>
          <w:sz w:val="22"/>
          <w:szCs w:val="22"/>
        </w:rPr>
        <w:t>da</w:t>
      </w:r>
      <w:r w:rsidRPr="000D427E">
        <w:rPr>
          <w:spacing w:val="-1"/>
          <w:sz w:val="22"/>
          <w:szCs w:val="22"/>
        </w:rPr>
        <w:t>l</w:t>
      </w:r>
      <w:r w:rsidRPr="000D427E">
        <w:rPr>
          <w:sz w:val="22"/>
          <w:szCs w:val="22"/>
        </w:rPr>
        <w:t>am</w:t>
      </w:r>
      <w:proofErr w:type="spellEnd"/>
      <w:r w:rsidRPr="000D427E">
        <w:rPr>
          <w:sz w:val="22"/>
          <w:szCs w:val="22"/>
        </w:rPr>
        <w:t xml:space="preserve"> </w:t>
      </w:r>
      <w:proofErr w:type="spellStart"/>
      <w:r w:rsidRPr="000D427E">
        <w:rPr>
          <w:spacing w:val="-2"/>
          <w:sz w:val="22"/>
          <w:szCs w:val="22"/>
        </w:rPr>
        <w:t>k</w:t>
      </w:r>
      <w:r w:rsidRPr="000D427E">
        <w:rPr>
          <w:sz w:val="22"/>
          <w:szCs w:val="22"/>
        </w:rPr>
        <w:t>a</w:t>
      </w:r>
      <w:r w:rsidRPr="000D427E">
        <w:rPr>
          <w:spacing w:val="-1"/>
          <w:sz w:val="22"/>
          <w:szCs w:val="22"/>
        </w:rPr>
        <w:t>l</w:t>
      </w:r>
      <w:r w:rsidRPr="000D427E">
        <w:rPr>
          <w:spacing w:val="1"/>
          <w:sz w:val="22"/>
          <w:szCs w:val="22"/>
        </w:rPr>
        <w:t>i</w:t>
      </w:r>
      <w:r w:rsidRPr="000D427E">
        <w:rPr>
          <w:spacing w:val="-4"/>
          <w:sz w:val="22"/>
          <w:szCs w:val="22"/>
        </w:rPr>
        <w:t>m</w:t>
      </w:r>
      <w:r w:rsidRPr="000D427E">
        <w:rPr>
          <w:spacing w:val="-2"/>
          <w:sz w:val="22"/>
          <w:szCs w:val="22"/>
        </w:rPr>
        <w:t>a</w:t>
      </w:r>
      <w:r w:rsidRPr="000D427E">
        <w:rPr>
          <w:sz w:val="22"/>
          <w:szCs w:val="22"/>
        </w:rPr>
        <w:t>t</w:t>
      </w:r>
      <w:proofErr w:type="spellEnd"/>
      <w:r w:rsidRPr="000D427E">
        <w:rPr>
          <w:spacing w:val="4"/>
          <w:sz w:val="22"/>
          <w:szCs w:val="22"/>
        </w:rPr>
        <w:t xml:space="preserve"> </w:t>
      </w:r>
      <w:proofErr w:type="spellStart"/>
      <w:r w:rsidRPr="000D427E">
        <w:rPr>
          <w:spacing w:val="-2"/>
          <w:sz w:val="22"/>
          <w:szCs w:val="22"/>
        </w:rPr>
        <w:t>s</w:t>
      </w:r>
      <w:r w:rsidRPr="000D427E">
        <w:rPr>
          <w:spacing w:val="-1"/>
          <w:sz w:val="22"/>
          <w:szCs w:val="22"/>
        </w:rPr>
        <w:t>t</w:t>
      </w:r>
      <w:r w:rsidRPr="000D427E">
        <w:rPr>
          <w:spacing w:val="-2"/>
          <w:sz w:val="22"/>
          <w:szCs w:val="22"/>
        </w:rPr>
        <w:t>a</w:t>
      </w:r>
      <w:r w:rsidRPr="000D427E">
        <w:rPr>
          <w:spacing w:val="-1"/>
          <w:sz w:val="22"/>
          <w:szCs w:val="22"/>
        </w:rPr>
        <w:t>ti</w:t>
      </w:r>
      <w:r w:rsidRPr="000D427E">
        <w:rPr>
          <w:spacing w:val="-2"/>
          <w:sz w:val="22"/>
          <w:szCs w:val="22"/>
        </w:rPr>
        <w:t>s</w:t>
      </w:r>
      <w:r w:rsidRPr="000D427E">
        <w:rPr>
          <w:spacing w:val="-1"/>
          <w:sz w:val="22"/>
          <w:szCs w:val="22"/>
        </w:rPr>
        <w:t>t</w:t>
      </w:r>
      <w:r w:rsidRPr="000D427E">
        <w:rPr>
          <w:spacing w:val="1"/>
          <w:sz w:val="22"/>
          <w:szCs w:val="22"/>
        </w:rPr>
        <w:t>i</w:t>
      </w:r>
      <w:r w:rsidRPr="000D427E">
        <w:rPr>
          <w:spacing w:val="-1"/>
          <w:sz w:val="22"/>
          <w:szCs w:val="22"/>
        </w:rPr>
        <w:t>k</w:t>
      </w:r>
      <w:proofErr w:type="spellEnd"/>
      <w:r w:rsidRPr="000D427E">
        <w:rPr>
          <w:sz w:val="22"/>
          <w:szCs w:val="22"/>
        </w:rPr>
        <w:t>.</w:t>
      </w:r>
      <w:proofErr w:type="gramEnd"/>
      <w:r w:rsidRPr="000D427E">
        <w:rPr>
          <w:spacing w:val="4"/>
          <w:sz w:val="22"/>
          <w:szCs w:val="22"/>
        </w:rPr>
        <w:t xml:space="preserve"> </w:t>
      </w:r>
      <w:r w:rsidRPr="000D427E">
        <w:rPr>
          <w:spacing w:val="1"/>
          <w:sz w:val="22"/>
          <w:szCs w:val="22"/>
        </w:rPr>
        <w:t>[</w:t>
      </w:r>
      <w:r w:rsidRPr="000D427E">
        <w:rPr>
          <w:i/>
          <w:spacing w:val="-3"/>
          <w:sz w:val="22"/>
          <w:szCs w:val="22"/>
        </w:rPr>
        <w:t>T</w:t>
      </w:r>
      <w:r w:rsidRPr="000D427E">
        <w:rPr>
          <w:i/>
          <w:spacing w:val="1"/>
          <w:sz w:val="22"/>
          <w:szCs w:val="22"/>
        </w:rPr>
        <w:t>i</w:t>
      </w:r>
      <w:r w:rsidRPr="000D427E">
        <w:rPr>
          <w:i/>
          <w:spacing w:val="-1"/>
          <w:sz w:val="22"/>
          <w:szCs w:val="22"/>
        </w:rPr>
        <w:t>m</w:t>
      </w:r>
      <w:r w:rsidRPr="000D427E">
        <w:rPr>
          <w:i/>
          <w:sz w:val="22"/>
          <w:szCs w:val="22"/>
        </w:rPr>
        <w:t>es</w:t>
      </w:r>
      <w:r w:rsidRPr="000D427E">
        <w:rPr>
          <w:i/>
          <w:spacing w:val="6"/>
          <w:sz w:val="22"/>
          <w:szCs w:val="22"/>
        </w:rPr>
        <w:t xml:space="preserve"> </w:t>
      </w:r>
      <w:r w:rsidRPr="000D427E">
        <w:rPr>
          <w:i/>
          <w:spacing w:val="-3"/>
          <w:sz w:val="22"/>
          <w:szCs w:val="22"/>
        </w:rPr>
        <w:t>N</w:t>
      </w:r>
      <w:r w:rsidRPr="000D427E">
        <w:rPr>
          <w:i/>
          <w:sz w:val="22"/>
          <w:szCs w:val="22"/>
        </w:rPr>
        <w:t>ew Ro</w:t>
      </w:r>
      <w:r w:rsidRPr="000D427E">
        <w:rPr>
          <w:i/>
          <w:spacing w:val="-2"/>
          <w:sz w:val="22"/>
          <w:szCs w:val="22"/>
        </w:rPr>
        <w:t>m</w:t>
      </w:r>
      <w:r w:rsidRPr="000D427E">
        <w:rPr>
          <w:i/>
          <w:sz w:val="22"/>
          <w:szCs w:val="22"/>
        </w:rPr>
        <w:t>an</w:t>
      </w:r>
      <w:r w:rsidR="00400A9D" w:rsidRPr="000D427E">
        <w:rPr>
          <w:sz w:val="22"/>
          <w:szCs w:val="22"/>
        </w:rPr>
        <w:t>, 12</w:t>
      </w:r>
      <w:r w:rsidRPr="000D427E">
        <w:rPr>
          <w:sz w:val="22"/>
          <w:szCs w:val="22"/>
        </w:rPr>
        <w:t>, n</w:t>
      </w:r>
      <w:r w:rsidRPr="000D427E">
        <w:rPr>
          <w:spacing w:val="-2"/>
          <w:sz w:val="22"/>
          <w:szCs w:val="22"/>
        </w:rPr>
        <w:t>o</w:t>
      </w:r>
      <w:r w:rsidRPr="000D427E">
        <w:rPr>
          <w:spacing w:val="1"/>
          <w:sz w:val="22"/>
          <w:szCs w:val="22"/>
        </w:rPr>
        <w:t>r</w:t>
      </w:r>
      <w:r w:rsidRPr="000D427E">
        <w:rPr>
          <w:spacing w:val="-4"/>
          <w:sz w:val="22"/>
          <w:szCs w:val="22"/>
        </w:rPr>
        <w:t>m</w:t>
      </w:r>
      <w:r w:rsidRPr="000D427E">
        <w:rPr>
          <w:sz w:val="22"/>
          <w:szCs w:val="22"/>
        </w:rPr>
        <w:t>a</w:t>
      </w:r>
      <w:r w:rsidRPr="000D427E">
        <w:rPr>
          <w:spacing w:val="1"/>
          <w:sz w:val="22"/>
          <w:szCs w:val="22"/>
        </w:rPr>
        <w:t>l</w:t>
      </w:r>
      <w:r w:rsidRPr="000D427E">
        <w:rPr>
          <w:sz w:val="22"/>
          <w:szCs w:val="22"/>
        </w:rPr>
        <w:t xml:space="preserve">, </w:t>
      </w:r>
      <w:proofErr w:type="spellStart"/>
      <w:r w:rsidRPr="000D427E">
        <w:rPr>
          <w:sz w:val="22"/>
          <w:szCs w:val="22"/>
        </w:rPr>
        <w:t>sp</w:t>
      </w:r>
      <w:r w:rsidRPr="000D427E">
        <w:rPr>
          <w:spacing w:val="-2"/>
          <w:sz w:val="22"/>
          <w:szCs w:val="22"/>
        </w:rPr>
        <w:t>a</w:t>
      </w:r>
      <w:r w:rsidRPr="000D427E">
        <w:rPr>
          <w:sz w:val="22"/>
          <w:szCs w:val="22"/>
        </w:rPr>
        <w:t>si</w:t>
      </w:r>
      <w:proofErr w:type="spellEnd"/>
      <w:r w:rsidRPr="000D427E">
        <w:rPr>
          <w:spacing w:val="-1"/>
          <w:sz w:val="22"/>
          <w:szCs w:val="22"/>
        </w:rPr>
        <w:t xml:space="preserve"> </w:t>
      </w:r>
      <w:proofErr w:type="spellStart"/>
      <w:r w:rsidRPr="000D427E">
        <w:rPr>
          <w:spacing w:val="-1"/>
          <w:sz w:val="22"/>
          <w:szCs w:val="22"/>
        </w:rPr>
        <w:t>t</w:t>
      </w:r>
      <w:r w:rsidRPr="000D427E">
        <w:rPr>
          <w:sz w:val="22"/>
          <w:szCs w:val="22"/>
        </w:rPr>
        <w:t>un</w:t>
      </w:r>
      <w:r w:rsidRPr="000D427E">
        <w:rPr>
          <w:spacing w:val="-2"/>
          <w:sz w:val="22"/>
          <w:szCs w:val="22"/>
        </w:rPr>
        <w:t>gg</w:t>
      </w:r>
      <w:r w:rsidRPr="000D427E">
        <w:rPr>
          <w:sz w:val="22"/>
          <w:szCs w:val="22"/>
        </w:rPr>
        <w:t>a</w:t>
      </w:r>
      <w:r w:rsidRPr="000D427E">
        <w:rPr>
          <w:spacing w:val="1"/>
          <w:sz w:val="22"/>
          <w:szCs w:val="22"/>
        </w:rPr>
        <w:t>l</w:t>
      </w:r>
      <w:proofErr w:type="spellEnd"/>
      <w:r w:rsidRPr="000D427E">
        <w:rPr>
          <w:sz w:val="22"/>
          <w:szCs w:val="22"/>
        </w:rPr>
        <w:t>]</w:t>
      </w:r>
    </w:p>
    <w:p w:rsidR="00C834AC" w:rsidRPr="000D427E" w:rsidRDefault="00C834AC">
      <w:pPr>
        <w:spacing w:before="4" w:line="200" w:lineRule="exact"/>
      </w:pPr>
    </w:p>
    <w:p w:rsidR="00C834AC" w:rsidRPr="000D427E" w:rsidRDefault="00223B32" w:rsidP="00D75612">
      <w:pPr>
        <w:ind w:left="100" w:right="82"/>
        <w:jc w:val="both"/>
        <w:rPr>
          <w:sz w:val="24"/>
          <w:szCs w:val="24"/>
        </w:rPr>
      </w:pPr>
      <w:r w:rsidRPr="000D427E">
        <w:rPr>
          <w:b/>
          <w:spacing w:val="1"/>
          <w:sz w:val="24"/>
          <w:szCs w:val="24"/>
        </w:rPr>
        <w:t>S</w:t>
      </w:r>
      <w:r w:rsidR="00D75612" w:rsidRPr="000D427E">
        <w:rPr>
          <w:b/>
          <w:sz w:val="24"/>
          <w:szCs w:val="24"/>
        </w:rPr>
        <w:t>ARAN</w:t>
      </w:r>
    </w:p>
    <w:p w:rsidR="00C834AC" w:rsidRPr="000D427E" w:rsidRDefault="00223B32">
      <w:pPr>
        <w:spacing w:before="1" w:line="240" w:lineRule="exact"/>
        <w:ind w:left="100" w:right="-37"/>
        <w:jc w:val="both"/>
        <w:rPr>
          <w:sz w:val="22"/>
          <w:szCs w:val="22"/>
        </w:rPr>
      </w:pPr>
      <w:r w:rsidRPr="000D427E">
        <w:rPr>
          <w:sz w:val="22"/>
          <w:szCs w:val="22"/>
        </w:rPr>
        <w:t>Sa</w:t>
      </w:r>
      <w:r w:rsidRPr="000D427E">
        <w:rPr>
          <w:spacing w:val="1"/>
          <w:sz w:val="22"/>
          <w:szCs w:val="22"/>
        </w:rPr>
        <w:t>r</w:t>
      </w:r>
      <w:r w:rsidRPr="000D427E">
        <w:rPr>
          <w:sz w:val="22"/>
          <w:szCs w:val="22"/>
        </w:rPr>
        <w:t>an</w:t>
      </w:r>
      <w:r w:rsidRPr="000D427E">
        <w:rPr>
          <w:spacing w:val="2"/>
          <w:sz w:val="22"/>
          <w:szCs w:val="22"/>
        </w:rPr>
        <w:t xml:space="preserve"> </w:t>
      </w:r>
      <w:proofErr w:type="spellStart"/>
      <w:r w:rsidRPr="000D427E">
        <w:rPr>
          <w:sz w:val="22"/>
          <w:szCs w:val="22"/>
        </w:rPr>
        <w:t>b</w:t>
      </w:r>
      <w:r w:rsidRPr="000D427E">
        <w:rPr>
          <w:spacing w:val="-2"/>
          <w:sz w:val="22"/>
          <w:szCs w:val="22"/>
        </w:rPr>
        <w:t>e</w:t>
      </w:r>
      <w:r w:rsidRPr="000D427E">
        <w:rPr>
          <w:spacing w:val="1"/>
          <w:sz w:val="22"/>
          <w:szCs w:val="22"/>
        </w:rPr>
        <w:t>r</w:t>
      </w:r>
      <w:r w:rsidRPr="000D427E">
        <w:rPr>
          <w:spacing w:val="-1"/>
          <w:sz w:val="22"/>
          <w:szCs w:val="22"/>
        </w:rPr>
        <w:t>i</w:t>
      </w:r>
      <w:r w:rsidRPr="000D427E">
        <w:rPr>
          <w:sz w:val="22"/>
          <w:szCs w:val="22"/>
        </w:rPr>
        <w:t>si</w:t>
      </w:r>
      <w:proofErr w:type="spellEnd"/>
      <w:r w:rsidRPr="000D427E">
        <w:rPr>
          <w:spacing w:val="4"/>
          <w:sz w:val="22"/>
          <w:szCs w:val="22"/>
        </w:rPr>
        <w:t xml:space="preserve"> </w:t>
      </w:r>
      <w:r w:rsidRPr="000D427E">
        <w:rPr>
          <w:spacing w:val="-2"/>
          <w:sz w:val="22"/>
          <w:szCs w:val="22"/>
        </w:rPr>
        <w:t>sar</w:t>
      </w:r>
      <w:r w:rsidRPr="000D427E">
        <w:rPr>
          <w:sz w:val="22"/>
          <w:szCs w:val="22"/>
        </w:rPr>
        <w:t>a</w:t>
      </w:r>
      <w:r w:rsidRPr="000D427E">
        <w:rPr>
          <w:spacing w:val="-2"/>
          <w:sz w:val="22"/>
          <w:szCs w:val="22"/>
        </w:rPr>
        <w:t>n</w:t>
      </w:r>
      <w:r w:rsidRPr="000D427E">
        <w:rPr>
          <w:spacing w:val="1"/>
          <w:sz w:val="22"/>
          <w:szCs w:val="22"/>
        </w:rPr>
        <w:t>/</w:t>
      </w:r>
      <w:proofErr w:type="spellStart"/>
      <w:r w:rsidRPr="000D427E">
        <w:rPr>
          <w:spacing w:val="-2"/>
          <w:sz w:val="22"/>
          <w:szCs w:val="22"/>
        </w:rPr>
        <w:t>kon</w:t>
      </w:r>
      <w:r w:rsidRPr="000D427E">
        <w:rPr>
          <w:spacing w:val="-1"/>
          <w:sz w:val="22"/>
          <w:szCs w:val="22"/>
        </w:rPr>
        <w:t>t</w:t>
      </w:r>
      <w:r w:rsidRPr="000D427E">
        <w:rPr>
          <w:spacing w:val="-2"/>
          <w:sz w:val="22"/>
          <w:szCs w:val="22"/>
        </w:rPr>
        <w:t>r</w:t>
      </w:r>
      <w:r w:rsidRPr="000D427E">
        <w:rPr>
          <w:spacing w:val="1"/>
          <w:sz w:val="22"/>
          <w:szCs w:val="22"/>
        </w:rPr>
        <w:t>i</w:t>
      </w:r>
      <w:r w:rsidRPr="000D427E">
        <w:rPr>
          <w:spacing w:val="-2"/>
          <w:sz w:val="22"/>
          <w:szCs w:val="22"/>
        </w:rPr>
        <w:t>b</w:t>
      </w:r>
      <w:r w:rsidRPr="000D427E">
        <w:rPr>
          <w:sz w:val="22"/>
          <w:szCs w:val="22"/>
        </w:rPr>
        <w:t>u</w:t>
      </w:r>
      <w:r w:rsidRPr="000D427E">
        <w:rPr>
          <w:spacing w:val="-2"/>
          <w:sz w:val="22"/>
          <w:szCs w:val="22"/>
        </w:rPr>
        <w:t>s</w:t>
      </w:r>
      <w:r w:rsidRPr="000D427E">
        <w:rPr>
          <w:sz w:val="22"/>
          <w:szCs w:val="22"/>
        </w:rPr>
        <w:t>i</w:t>
      </w:r>
      <w:proofErr w:type="spellEnd"/>
      <w:r w:rsidRPr="000D427E">
        <w:rPr>
          <w:spacing w:val="1"/>
          <w:sz w:val="22"/>
          <w:szCs w:val="22"/>
        </w:rPr>
        <w:t xml:space="preserve"> </w:t>
      </w:r>
      <w:proofErr w:type="spellStart"/>
      <w:r w:rsidRPr="000D427E">
        <w:rPr>
          <w:spacing w:val="-2"/>
          <w:sz w:val="22"/>
          <w:szCs w:val="22"/>
        </w:rPr>
        <w:t>d</w:t>
      </w:r>
      <w:r w:rsidRPr="000D427E">
        <w:rPr>
          <w:sz w:val="22"/>
          <w:szCs w:val="22"/>
        </w:rPr>
        <w:t>a</w:t>
      </w:r>
      <w:r w:rsidRPr="000D427E">
        <w:rPr>
          <w:spacing w:val="-1"/>
          <w:sz w:val="22"/>
          <w:szCs w:val="22"/>
        </w:rPr>
        <w:t>r</w:t>
      </w:r>
      <w:r w:rsidRPr="000D427E">
        <w:rPr>
          <w:sz w:val="22"/>
          <w:szCs w:val="22"/>
        </w:rPr>
        <w:t>i</w:t>
      </w:r>
      <w:proofErr w:type="spellEnd"/>
      <w:r w:rsidRPr="000D427E">
        <w:rPr>
          <w:sz w:val="22"/>
          <w:szCs w:val="22"/>
        </w:rPr>
        <w:t xml:space="preserve"> </w:t>
      </w:r>
      <w:proofErr w:type="spellStart"/>
      <w:r w:rsidRPr="000D427E">
        <w:rPr>
          <w:spacing w:val="-2"/>
          <w:sz w:val="22"/>
          <w:szCs w:val="22"/>
        </w:rPr>
        <w:t>p</w:t>
      </w:r>
      <w:r w:rsidRPr="000D427E">
        <w:rPr>
          <w:sz w:val="22"/>
          <w:szCs w:val="22"/>
        </w:rPr>
        <w:t>e</w:t>
      </w:r>
      <w:r w:rsidRPr="000D427E">
        <w:rPr>
          <w:spacing w:val="-2"/>
          <w:sz w:val="22"/>
          <w:szCs w:val="22"/>
        </w:rPr>
        <w:t>nu</w:t>
      </w:r>
      <w:r w:rsidRPr="000D427E">
        <w:rPr>
          <w:spacing w:val="-1"/>
          <w:sz w:val="22"/>
          <w:szCs w:val="22"/>
        </w:rPr>
        <w:t>l</w:t>
      </w:r>
      <w:r w:rsidRPr="000D427E">
        <w:rPr>
          <w:spacing w:val="1"/>
          <w:sz w:val="22"/>
          <w:szCs w:val="22"/>
        </w:rPr>
        <w:t>i</w:t>
      </w:r>
      <w:r w:rsidRPr="000D427E">
        <w:rPr>
          <w:sz w:val="22"/>
          <w:szCs w:val="22"/>
        </w:rPr>
        <w:t>s</w:t>
      </w:r>
      <w:proofErr w:type="spellEnd"/>
      <w:r w:rsidRPr="000D427E">
        <w:rPr>
          <w:sz w:val="22"/>
          <w:szCs w:val="22"/>
        </w:rPr>
        <w:t xml:space="preserve"> </w:t>
      </w:r>
      <w:proofErr w:type="spellStart"/>
      <w:r w:rsidRPr="000D427E">
        <w:rPr>
          <w:sz w:val="22"/>
          <w:szCs w:val="22"/>
        </w:rPr>
        <w:t>a</w:t>
      </w:r>
      <w:r w:rsidRPr="000D427E">
        <w:rPr>
          <w:spacing w:val="-1"/>
          <w:sz w:val="22"/>
          <w:szCs w:val="22"/>
        </w:rPr>
        <w:t>t</w:t>
      </w:r>
      <w:r w:rsidRPr="000D427E">
        <w:rPr>
          <w:sz w:val="22"/>
          <w:szCs w:val="22"/>
        </w:rPr>
        <w:t>as</w:t>
      </w:r>
      <w:proofErr w:type="spellEnd"/>
      <w:r w:rsidRPr="000D427E">
        <w:rPr>
          <w:sz w:val="22"/>
          <w:szCs w:val="22"/>
        </w:rPr>
        <w:t xml:space="preserve"> </w:t>
      </w:r>
      <w:proofErr w:type="spellStart"/>
      <w:r w:rsidRPr="000D427E">
        <w:rPr>
          <w:sz w:val="22"/>
          <w:szCs w:val="22"/>
        </w:rPr>
        <w:t>pene</w:t>
      </w:r>
      <w:r w:rsidRPr="000D427E">
        <w:rPr>
          <w:spacing w:val="-1"/>
          <w:sz w:val="22"/>
          <w:szCs w:val="22"/>
        </w:rPr>
        <w:t>li</w:t>
      </w:r>
      <w:r w:rsidRPr="000D427E">
        <w:rPr>
          <w:spacing w:val="1"/>
          <w:sz w:val="22"/>
          <w:szCs w:val="22"/>
        </w:rPr>
        <w:t>ti</w:t>
      </w:r>
      <w:r w:rsidRPr="000D427E">
        <w:rPr>
          <w:spacing w:val="-2"/>
          <w:sz w:val="22"/>
          <w:szCs w:val="22"/>
        </w:rPr>
        <w:t>a</w:t>
      </w:r>
      <w:r w:rsidRPr="000D427E">
        <w:rPr>
          <w:sz w:val="22"/>
          <w:szCs w:val="22"/>
        </w:rPr>
        <w:t>n</w:t>
      </w:r>
      <w:proofErr w:type="spellEnd"/>
      <w:r w:rsidRPr="000D427E">
        <w:rPr>
          <w:sz w:val="22"/>
          <w:szCs w:val="22"/>
        </w:rPr>
        <w:t xml:space="preserve">   </w:t>
      </w:r>
      <w:r w:rsidRPr="000D427E">
        <w:rPr>
          <w:spacing w:val="4"/>
          <w:sz w:val="22"/>
          <w:szCs w:val="22"/>
        </w:rPr>
        <w:t xml:space="preserve"> </w:t>
      </w:r>
      <w:r w:rsidRPr="000D427E">
        <w:rPr>
          <w:spacing w:val="-2"/>
          <w:sz w:val="22"/>
          <w:szCs w:val="22"/>
        </w:rPr>
        <w:t>y</w:t>
      </w:r>
      <w:r w:rsidRPr="000D427E">
        <w:rPr>
          <w:sz w:val="22"/>
          <w:szCs w:val="22"/>
        </w:rPr>
        <w:t xml:space="preserve">ang   </w:t>
      </w:r>
      <w:r w:rsidRPr="000D427E">
        <w:rPr>
          <w:spacing w:val="1"/>
          <w:sz w:val="22"/>
          <w:szCs w:val="22"/>
        </w:rPr>
        <w:t xml:space="preserve"> </w:t>
      </w:r>
      <w:proofErr w:type="spellStart"/>
      <w:r w:rsidRPr="000D427E">
        <w:rPr>
          <w:spacing w:val="1"/>
          <w:sz w:val="22"/>
          <w:szCs w:val="22"/>
        </w:rPr>
        <w:t>t</w:t>
      </w:r>
      <w:r w:rsidRPr="000D427E">
        <w:rPr>
          <w:sz w:val="22"/>
          <w:szCs w:val="22"/>
        </w:rPr>
        <w:t>e</w:t>
      </w:r>
      <w:r w:rsidRPr="000D427E">
        <w:rPr>
          <w:spacing w:val="1"/>
          <w:sz w:val="22"/>
          <w:szCs w:val="22"/>
        </w:rPr>
        <w:t>l</w:t>
      </w:r>
      <w:r w:rsidRPr="000D427E">
        <w:rPr>
          <w:spacing w:val="-2"/>
          <w:sz w:val="22"/>
          <w:szCs w:val="22"/>
        </w:rPr>
        <w:t>a</w:t>
      </w:r>
      <w:r w:rsidRPr="000D427E">
        <w:rPr>
          <w:sz w:val="22"/>
          <w:szCs w:val="22"/>
        </w:rPr>
        <w:t>h</w:t>
      </w:r>
      <w:proofErr w:type="spellEnd"/>
      <w:r w:rsidRPr="000D427E">
        <w:rPr>
          <w:sz w:val="22"/>
          <w:szCs w:val="22"/>
        </w:rPr>
        <w:t xml:space="preserve">   </w:t>
      </w:r>
      <w:r w:rsidRPr="000D427E">
        <w:rPr>
          <w:spacing w:val="1"/>
          <w:sz w:val="22"/>
          <w:szCs w:val="22"/>
        </w:rPr>
        <w:t xml:space="preserve"> </w:t>
      </w:r>
      <w:proofErr w:type="spellStart"/>
      <w:r w:rsidRPr="000D427E">
        <w:rPr>
          <w:sz w:val="22"/>
          <w:szCs w:val="22"/>
        </w:rPr>
        <w:t>d</w:t>
      </w:r>
      <w:r w:rsidRPr="000D427E">
        <w:rPr>
          <w:spacing w:val="1"/>
          <w:sz w:val="22"/>
          <w:szCs w:val="22"/>
        </w:rPr>
        <w:t>i</w:t>
      </w:r>
      <w:r w:rsidRPr="000D427E">
        <w:rPr>
          <w:spacing w:val="-1"/>
          <w:sz w:val="22"/>
          <w:szCs w:val="22"/>
        </w:rPr>
        <w:t>l</w:t>
      </w:r>
      <w:r w:rsidRPr="000D427E">
        <w:rPr>
          <w:sz w:val="22"/>
          <w:szCs w:val="22"/>
        </w:rPr>
        <w:t>a</w:t>
      </w:r>
      <w:r w:rsidRPr="000D427E">
        <w:rPr>
          <w:spacing w:val="-2"/>
          <w:sz w:val="22"/>
          <w:szCs w:val="22"/>
        </w:rPr>
        <w:t>k</w:t>
      </w:r>
      <w:r w:rsidRPr="000D427E">
        <w:rPr>
          <w:sz w:val="22"/>
          <w:szCs w:val="22"/>
        </w:rPr>
        <w:t>u</w:t>
      </w:r>
      <w:r w:rsidRPr="000D427E">
        <w:rPr>
          <w:spacing w:val="-2"/>
          <w:sz w:val="22"/>
          <w:szCs w:val="22"/>
        </w:rPr>
        <w:t>k</w:t>
      </w:r>
      <w:r w:rsidRPr="000D427E">
        <w:rPr>
          <w:sz w:val="22"/>
          <w:szCs w:val="22"/>
        </w:rPr>
        <w:t>an</w:t>
      </w:r>
      <w:proofErr w:type="spellEnd"/>
      <w:r w:rsidRPr="000D427E">
        <w:rPr>
          <w:sz w:val="22"/>
          <w:szCs w:val="22"/>
        </w:rPr>
        <w:t xml:space="preserve">   </w:t>
      </w:r>
      <w:r w:rsidRPr="000D427E">
        <w:rPr>
          <w:spacing w:val="5"/>
          <w:sz w:val="22"/>
          <w:szCs w:val="22"/>
        </w:rPr>
        <w:t xml:space="preserve"> </w:t>
      </w:r>
      <w:proofErr w:type="spellStart"/>
      <w:r w:rsidRPr="000D427E">
        <w:rPr>
          <w:spacing w:val="1"/>
          <w:sz w:val="22"/>
          <w:szCs w:val="22"/>
        </w:rPr>
        <w:t>t</w:t>
      </w:r>
      <w:r w:rsidRPr="000D427E">
        <w:rPr>
          <w:spacing w:val="-2"/>
          <w:sz w:val="22"/>
          <w:szCs w:val="22"/>
        </w:rPr>
        <w:t>erh</w:t>
      </w:r>
      <w:r w:rsidRPr="000D427E">
        <w:rPr>
          <w:sz w:val="22"/>
          <w:szCs w:val="22"/>
        </w:rPr>
        <w:t>a</w:t>
      </w:r>
      <w:r w:rsidRPr="000D427E">
        <w:rPr>
          <w:spacing w:val="-2"/>
          <w:sz w:val="22"/>
          <w:szCs w:val="22"/>
        </w:rPr>
        <w:t>d</w:t>
      </w:r>
      <w:r w:rsidRPr="000D427E">
        <w:rPr>
          <w:sz w:val="22"/>
          <w:szCs w:val="22"/>
        </w:rPr>
        <w:t>ap</w:t>
      </w:r>
      <w:proofErr w:type="spellEnd"/>
    </w:p>
    <w:p w:rsidR="00C834AC" w:rsidRPr="000D427E" w:rsidRDefault="00223B32" w:rsidP="00400A9D">
      <w:pPr>
        <w:spacing w:before="2" w:line="240" w:lineRule="exact"/>
        <w:ind w:left="100" w:right="-36"/>
        <w:jc w:val="both"/>
        <w:rPr>
          <w:sz w:val="22"/>
          <w:szCs w:val="22"/>
        </w:rPr>
      </w:pPr>
      <w:proofErr w:type="spellStart"/>
      <w:proofErr w:type="gramStart"/>
      <w:r w:rsidRPr="000D427E">
        <w:rPr>
          <w:sz w:val="22"/>
          <w:szCs w:val="22"/>
        </w:rPr>
        <w:t>a</w:t>
      </w:r>
      <w:r w:rsidRPr="000D427E">
        <w:rPr>
          <w:spacing w:val="-2"/>
          <w:sz w:val="22"/>
          <w:szCs w:val="22"/>
        </w:rPr>
        <w:t>p</w:t>
      </w:r>
      <w:r w:rsidRPr="000D427E">
        <w:rPr>
          <w:spacing w:val="-1"/>
          <w:sz w:val="22"/>
          <w:szCs w:val="22"/>
        </w:rPr>
        <w:t>l</w:t>
      </w:r>
      <w:r w:rsidRPr="000D427E">
        <w:rPr>
          <w:spacing w:val="1"/>
          <w:sz w:val="22"/>
          <w:szCs w:val="22"/>
        </w:rPr>
        <w:t>i</w:t>
      </w:r>
      <w:r w:rsidRPr="000D427E">
        <w:rPr>
          <w:spacing w:val="-5"/>
          <w:sz w:val="22"/>
          <w:szCs w:val="22"/>
        </w:rPr>
        <w:t>k</w:t>
      </w:r>
      <w:r w:rsidRPr="000D427E">
        <w:rPr>
          <w:sz w:val="22"/>
          <w:szCs w:val="22"/>
        </w:rPr>
        <w:t>a</w:t>
      </w:r>
      <w:r w:rsidRPr="000D427E">
        <w:rPr>
          <w:spacing w:val="-2"/>
          <w:sz w:val="22"/>
          <w:szCs w:val="22"/>
        </w:rPr>
        <w:t>s</w:t>
      </w:r>
      <w:r w:rsidRPr="000D427E">
        <w:rPr>
          <w:sz w:val="22"/>
          <w:szCs w:val="22"/>
        </w:rPr>
        <w:t>i</w:t>
      </w:r>
      <w:proofErr w:type="spellEnd"/>
      <w:proofErr w:type="gramEnd"/>
      <w:r w:rsidRPr="000D427E">
        <w:rPr>
          <w:spacing w:val="1"/>
          <w:sz w:val="22"/>
          <w:szCs w:val="22"/>
        </w:rPr>
        <w:t xml:space="preserve"> </w:t>
      </w:r>
      <w:proofErr w:type="spellStart"/>
      <w:r w:rsidRPr="000D427E">
        <w:rPr>
          <w:spacing w:val="-2"/>
          <w:sz w:val="22"/>
          <w:szCs w:val="22"/>
        </w:rPr>
        <w:t>d</w:t>
      </w:r>
      <w:r w:rsidRPr="000D427E">
        <w:rPr>
          <w:sz w:val="22"/>
          <w:szCs w:val="22"/>
        </w:rPr>
        <w:t>a</w:t>
      </w:r>
      <w:r w:rsidRPr="000D427E">
        <w:rPr>
          <w:spacing w:val="-2"/>
          <w:sz w:val="22"/>
          <w:szCs w:val="22"/>
        </w:rPr>
        <w:t>n</w:t>
      </w:r>
      <w:proofErr w:type="spellEnd"/>
      <w:r w:rsidRPr="000D427E">
        <w:rPr>
          <w:spacing w:val="-1"/>
          <w:sz w:val="22"/>
          <w:szCs w:val="22"/>
        </w:rPr>
        <w:t>/</w:t>
      </w:r>
      <w:proofErr w:type="spellStart"/>
      <w:r w:rsidRPr="000D427E">
        <w:rPr>
          <w:spacing w:val="-2"/>
          <w:sz w:val="22"/>
          <w:szCs w:val="22"/>
        </w:rPr>
        <w:t>a</w:t>
      </w:r>
      <w:r w:rsidRPr="000D427E">
        <w:rPr>
          <w:spacing w:val="-1"/>
          <w:sz w:val="22"/>
          <w:szCs w:val="22"/>
        </w:rPr>
        <w:t>t</w:t>
      </w:r>
      <w:r w:rsidRPr="000D427E">
        <w:rPr>
          <w:sz w:val="22"/>
          <w:szCs w:val="22"/>
        </w:rPr>
        <w:t>au</w:t>
      </w:r>
      <w:proofErr w:type="spellEnd"/>
      <w:r w:rsidRPr="000D427E">
        <w:rPr>
          <w:spacing w:val="1"/>
          <w:sz w:val="22"/>
          <w:szCs w:val="22"/>
        </w:rPr>
        <w:t xml:space="preserve"> </w:t>
      </w:r>
      <w:proofErr w:type="spellStart"/>
      <w:r w:rsidRPr="000D427E">
        <w:rPr>
          <w:spacing w:val="-2"/>
          <w:sz w:val="22"/>
          <w:szCs w:val="22"/>
        </w:rPr>
        <w:t>p</w:t>
      </w:r>
      <w:r w:rsidRPr="000D427E">
        <w:rPr>
          <w:sz w:val="22"/>
          <w:szCs w:val="22"/>
        </w:rPr>
        <w:t>en</w:t>
      </w:r>
      <w:r w:rsidRPr="000D427E">
        <w:rPr>
          <w:spacing w:val="-4"/>
          <w:sz w:val="22"/>
          <w:szCs w:val="22"/>
        </w:rPr>
        <w:t>g</w:t>
      </w:r>
      <w:r w:rsidRPr="000D427E">
        <w:rPr>
          <w:spacing w:val="-2"/>
          <w:sz w:val="22"/>
          <w:szCs w:val="22"/>
        </w:rPr>
        <w:t>e</w:t>
      </w:r>
      <w:r w:rsidRPr="000D427E">
        <w:rPr>
          <w:spacing w:val="-4"/>
          <w:sz w:val="22"/>
          <w:szCs w:val="22"/>
        </w:rPr>
        <w:t>m</w:t>
      </w:r>
      <w:r w:rsidRPr="000D427E">
        <w:rPr>
          <w:sz w:val="22"/>
          <w:szCs w:val="22"/>
        </w:rPr>
        <w:t>ban</w:t>
      </w:r>
      <w:r w:rsidRPr="000D427E">
        <w:rPr>
          <w:spacing w:val="-2"/>
          <w:sz w:val="22"/>
          <w:szCs w:val="22"/>
        </w:rPr>
        <w:t>ga</w:t>
      </w:r>
      <w:r w:rsidRPr="000D427E">
        <w:rPr>
          <w:sz w:val="22"/>
          <w:szCs w:val="22"/>
        </w:rPr>
        <w:t>n</w:t>
      </w:r>
      <w:proofErr w:type="spellEnd"/>
      <w:r w:rsidRPr="000D427E">
        <w:rPr>
          <w:sz w:val="22"/>
          <w:szCs w:val="22"/>
        </w:rPr>
        <w:t xml:space="preserve"> </w:t>
      </w:r>
      <w:proofErr w:type="spellStart"/>
      <w:r w:rsidRPr="000D427E">
        <w:rPr>
          <w:spacing w:val="-1"/>
          <w:sz w:val="22"/>
          <w:szCs w:val="22"/>
        </w:rPr>
        <w:t>i</w:t>
      </w:r>
      <w:r w:rsidRPr="000D427E">
        <w:rPr>
          <w:spacing w:val="1"/>
          <w:sz w:val="22"/>
          <w:szCs w:val="22"/>
        </w:rPr>
        <w:t>l</w:t>
      </w:r>
      <w:r w:rsidRPr="000D427E">
        <w:rPr>
          <w:spacing w:val="-4"/>
          <w:sz w:val="22"/>
          <w:szCs w:val="22"/>
        </w:rPr>
        <w:t>m</w:t>
      </w:r>
      <w:r w:rsidRPr="000D427E">
        <w:rPr>
          <w:sz w:val="22"/>
          <w:szCs w:val="22"/>
        </w:rPr>
        <w:t>u</w:t>
      </w:r>
      <w:proofErr w:type="spellEnd"/>
      <w:r w:rsidRPr="000D427E">
        <w:rPr>
          <w:spacing w:val="4"/>
          <w:sz w:val="22"/>
          <w:szCs w:val="22"/>
        </w:rPr>
        <w:t xml:space="preserve"> </w:t>
      </w:r>
      <w:proofErr w:type="spellStart"/>
      <w:r w:rsidRPr="000D427E">
        <w:rPr>
          <w:sz w:val="22"/>
          <w:szCs w:val="22"/>
        </w:rPr>
        <w:t>ba</w:t>
      </w:r>
      <w:r w:rsidRPr="000D427E">
        <w:rPr>
          <w:spacing w:val="-2"/>
          <w:sz w:val="22"/>
          <w:szCs w:val="22"/>
        </w:rPr>
        <w:t>g</w:t>
      </w:r>
      <w:r w:rsidRPr="000D427E">
        <w:rPr>
          <w:sz w:val="22"/>
          <w:szCs w:val="22"/>
        </w:rPr>
        <w:t>i</w:t>
      </w:r>
      <w:proofErr w:type="spellEnd"/>
      <w:r w:rsidRPr="000D427E">
        <w:rPr>
          <w:sz w:val="22"/>
          <w:szCs w:val="22"/>
        </w:rPr>
        <w:t xml:space="preserve"> </w:t>
      </w:r>
      <w:proofErr w:type="spellStart"/>
      <w:r w:rsidRPr="000D427E">
        <w:rPr>
          <w:sz w:val="22"/>
          <w:szCs w:val="22"/>
        </w:rPr>
        <w:t>pene</w:t>
      </w:r>
      <w:r w:rsidRPr="000D427E">
        <w:rPr>
          <w:spacing w:val="-1"/>
          <w:sz w:val="22"/>
          <w:szCs w:val="22"/>
        </w:rPr>
        <w:t>li</w:t>
      </w:r>
      <w:r w:rsidRPr="000D427E">
        <w:rPr>
          <w:spacing w:val="1"/>
          <w:sz w:val="22"/>
          <w:szCs w:val="22"/>
        </w:rPr>
        <w:t>t</w:t>
      </w:r>
      <w:r w:rsidRPr="000D427E">
        <w:rPr>
          <w:sz w:val="22"/>
          <w:szCs w:val="22"/>
        </w:rPr>
        <w:t>i</w:t>
      </w:r>
      <w:proofErr w:type="spellEnd"/>
      <w:r w:rsidRPr="000D427E">
        <w:rPr>
          <w:sz w:val="22"/>
          <w:szCs w:val="22"/>
        </w:rPr>
        <w:t xml:space="preserve"> </w:t>
      </w:r>
      <w:r w:rsidRPr="000D427E">
        <w:rPr>
          <w:spacing w:val="47"/>
          <w:sz w:val="22"/>
          <w:szCs w:val="22"/>
        </w:rPr>
        <w:t xml:space="preserve"> </w:t>
      </w:r>
      <w:proofErr w:type="spellStart"/>
      <w:r w:rsidRPr="000D427E">
        <w:rPr>
          <w:spacing w:val="-2"/>
          <w:sz w:val="22"/>
          <w:szCs w:val="22"/>
        </w:rPr>
        <w:t>s</w:t>
      </w:r>
      <w:r w:rsidRPr="000D427E">
        <w:rPr>
          <w:sz w:val="22"/>
          <w:szCs w:val="22"/>
        </w:rPr>
        <w:t>e</w:t>
      </w:r>
      <w:r w:rsidRPr="000D427E">
        <w:rPr>
          <w:spacing w:val="1"/>
          <w:sz w:val="22"/>
          <w:szCs w:val="22"/>
        </w:rPr>
        <w:t>l</w:t>
      </w:r>
      <w:r w:rsidRPr="000D427E">
        <w:rPr>
          <w:spacing w:val="-2"/>
          <w:sz w:val="22"/>
          <w:szCs w:val="22"/>
        </w:rPr>
        <w:t>an</w:t>
      </w:r>
      <w:r w:rsidRPr="000D427E">
        <w:rPr>
          <w:spacing w:val="3"/>
          <w:sz w:val="22"/>
          <w:szCs w:val="22"/>
        </w:rPr>
        <w:t>j</w:t>
      </w:r>
      <w:r w:rsidRPr="000D427E">
        <w:rPr>
          <w:spacing w:val="-2"/>
          <w:sz w:val="22"/>
          <w:szCs w:val="22"/>
        </w:rPr>
        <w:t>u</w:t>
      </w:r>
      <w:r w:rsidRPr="000D427E">
        <w:rPr>
          <w:spacing w:val="1"/>
          <w:sz w:val="22"/>
          <w:szCs w:val="22"/>
        </w:rPr>
        <w:t>t</w:t>
      </w:r>
      <w:r w:rsidRPr="000D427E">
        <w:rPr>
          <w:sz w:val="22"/>
          <w:szCs w:val="22"/>
        </w:rPr>
        <w:t>n</w:t>
      </w:r>
      <w:r w:rsidRPr="000D427E">
        <w:rPr>
          <w:spacing w:val="-2"/>
          <w:sz w:val="22"/>
          <w:szCs w:val="22"/>
        </w:rPr>
        <w:t>y</w:t>
      </w:r>
      <w:r w:rsidRPr="000D427E">
        <w:rPr>
          <w:spacing w:val="2"/>
          <w:sz w:val="22"/>
          <w:szCs w:val="22"/>
        </w:rPr>
        <w:t>a</w:t>
      </w:r>
      <w:proofErr w:type="spellEnd"/>
      <w:r w:rsidR="00400A9D" w:rsidRPr="000D427E">
        <w:rPr>
          <w:spacing w:val="2"/>
          <w:sz w:val="22"/>
          <w:szCs w:val="22"/>
        </w:rPr>
        <w:t xml:space="preserve"> </w:t>
      </w:r>
      <w:r w:rsidRPr="000D427E">
        <w:rPr>
          <w:spacing w:val="1"/>
          <w:sz w:val="22"/>
          <w:szCs w:val="22"/>
        </w:rPr>
        <w:t>[</w:t>
      </w:r>
      <w:r w:rsidRPr="000D427E">
        <w:rPr>
          <w:i/>
          <w:sz w:val="22"/>
          <w:szCs w:val="22"/>
        </w:rPr>
        <w:t>Ti</w:t>
      </w:r>
      <w:r w:rsidRPr="000D427E">
        <w:rPr>
          <w:i/>
          <w:spacing w:val="-3"/>
          <w:sz w:val="22"/>
          <w:szCs w:val="22"/>
        </w:rPr>
        <w:t>m</w:t>
      </w:r>
      <w:r w:rsidRPr="000D427E">
        <w:rPr>
          <w:i/>
          <w:sz w:val="22"/>
          <w:szCs w:val="22"/>
        </w:rPr>
        <w:t xml:space="preserve">es </w:t>
      </w:r>
      <w:r w:rsidRPr="000D427E">
        <w:rPr>
          <w:i/>
          <w:spacing w:val="44"/>
          <w:sz w:val="22"/>
          <w:szCs w:val="22"/>
        </w:rPr>
        <w:t xml:space="preserve"> </w:t>
      </w:r>
      <w:r w:rsidRPr="000D427E">
        <w:rPr>
          <w:i/>
          <w:spacing w:val="-1"/>
          <w:sz w:val="22"/>
          <w:szCs w:val="22"/>
        </w:rPr>
        <w:t>N</w:t>
      </w:r>
      <w:r w:rsidRPr="000D427E">
        <w:rPr>
          <w:i/>
          <w:sz w:val="22"/>
          <w:szCs w:val="22"/>
        </w:rPr>
        <w:t xml:space="preserve">ew </w:t>
      </w:r>
      <w:r w:rsidRPr="000D427E">
        <w:rPr>
          <w:i/>
          <w:spacing w:val="45"/>
          <w:sz w:val="22"/>
          <w:szCs w:val="22"/>
        </w:rPr>
        <w:t xml:space="preserve"> </w:t>
      </w:r>
      <w:r w:rsidRPr="000D427E">
        <w:rPr>
          <w:i/>
          <w:sz w:val="22"/>
          <w:szCs w:val="22"/>
        </w:rPr>
        <w:t>Ro</w:t>
      </w:r>
      <w:r w:rsidRPr="000D427E">
        <w:rPr>
          <w:i/>
          <w:spacing w:val="-2"/>
          <w:sz w:val="22"/>
          <w:szCs w:val="22"/>
        </w:rPr>
        <w:t>m</w:t>
      </w:r>
      <w:r w:rsidRPr="000D427E">
        <w:rPr>
          <w:i/>
          <w:sz w:val="22"/>
          <w:szCs w:val="22"/>
        </w:rPr>
        <w:t>a</w:t>
      </w:r>
      <w:r w:rsidRPr="000D427E">
        <w:rPr>
          <w:i/>
          <w:spacing w:val="1"/>
          <w:sz w:val="22"/>
          <w:szCs w:val="22"/>
        </w:rPr>
        <w:t>n</w:t>
      </w:r>
      <w:r w:rsidRPr="000D427E">
        <w:rPr>
          <w:sz w:val="22"/>
          <w:szCs w:val="22"/>
        </w:rPr>
        <w:t xml:space="preserve">, </w:t>
      </w:r>
      <w:r w:rsidRPr="000D427E">
        <w:rPr>
          <w:spacing w:val="46"/>
          <w:sz w:val="22"/>
          <w:szCs w:val="22"/>
        </w:rPr>
        <w:t xml:space="preserve"> </w:t>
      </w:r>
      <w:r w:rsidR="00400A9D" w:rsidRPr="000D427E">
        <w:rPr>
          <w:sz w:val="22"/>
          <w:szCs w:val="22"/>
        </w:rPr>
        <w:t>12</w:t>
      </w:r>
      <w:r w:rsidRPr="000D427E">
        <w:rPr>
          <w:sz w:val="22"/>
          <w:szCs w:val="22"/>
        </w:rPr>
        <w:t>,</w:t>
      </w:r>
      <w:r w:rsidR="00400A9D" w:rsidRPr="000D427E">
        <w:rPr>
          <w:sz w:val="22"/>
          <w:szCs w:val="22"/>
        </w:rPr>
        <w:t xml:space="preserve"> </w:t>
      </w:r>
      <w:r w:rsidRPr="000D427E">
        <w:rPr>
          <w:sz w:val="22"/>
          <w:szCs w:val="22"/>
        </w:rPr>
        <w:t>no</w:t>
      </w:r>
      <w:r w:rsidRPr="000D427E">
        <w:rPr>
          <w:spacing w:val="1"/>
          <w:sz w:val="22"/>
          <w:szCs w:val="22"/>
        </w:rPr>
        <w:t>r</w:t>
      </w:r>
      <w:r w:rsidRPr="000D427E">
        <w:rPr>
          <w:spacing w:val="-4"/>
          <w:sz w:val="22"/>
          <w:szCs w:val="22"/>
        </w:rPr>
        <w:t>m</w:t>
      </w:r>
      <w:r w:rsidRPr="000D427E">
        <w:rPr>
          <w:sz w:val="22"/>
          <w:szCs w:val="22"/>
        </w:rPr>
        <w:t>a</w:t>
      </w:r>
      <w:r w:rsidRPr="000D427E">
        <w:rPr>
          <w:spacing w:val="1"/>
          <w:sz w:val="22"/>
          <w:szCs w:val="22"/>
        </w:rPr>
        <w:t>l</w:t>
      </w:r>
      <w:r w:rsidRPr="000D427E">
        <w:rPr>
          <w:sz w:val="22"/>
          <w:szCs w:val="22"/>
        </w:rPr>
        <w:t xml:space="preserve">, </w:t>
      </w:r>
      <w:proofErr w:type="spellStart"/>
      <w:r w:rsidRPr="000D427E">
        <w:rPr>
          <w:sz w:val="22"/>
          <w:szCs w:val="22"/>
        </w:rPr>
        <w:t>sp</w:t>
      </w:r>
      <w:r w:rsidRPr="000D427E">
        <w:rPr>
          <w:spacing w:val="-2"/>
          <w:sz w:val="22"/>
          <w:szCs w:val="22"/>
        </w:rPr>
        <w:t>a</w:t>
      </w:r>
      <w:r w:rsidRPr="000D427E">
        <w:rPr>
          <w:sz w:val="22"/>
          <w:szCs w:val="22"/>
        </w:rPr>
        <w:t>si</w:t>
      </w:r>
      <w:proofErr w:type="spellEnd"/>
      <w:r w:rsidRPr="000D427E">
        <w:rPr>
          <w:spacing w:val="-1"/>
          <w:sz w:val="22"/>
          <w:szCs w:val="22"/>
        </w:rPr>
        <w:t xml:space="preserve"> </w:t>
      </w:r>
      <w:proofErr w:type="spellStart"/>
      <w:r w:rsidRPr="000D427E">
        <w:rPr>
          <w:spacing w:val="1"/>
          <w:sz w:val="22"/>
          <w:szCs w:val="22"/>
        </w:rPr>
        <w:t>t</w:t>
      </w:r>
      <w:r w:rsidRPr="000D427E">
        <w:rPr>
          <w:sz w:val="22"/>
          <w:szCs w:val="22"/>
        </w:rPr>
        <w:t>un</w:t>
      </w:r>
      <w:r w:rsidRPr="000D427E">
        <w:rPr>
          <w:spacing w:val="-2"/>
          <w:sz w:val="22"/>
          <w:szCs w:val="22"/>
        </w:rPr>
        <w:t>gg</w:t>
      </w:r>
      <w:r w:rsidRPr="000D427E">
        <w:rPr>
          <w:sz w:val="22"/>
          <w:szCs w:val="22"/>
        </w:rPr>
        <w:t>a</w:t>
      </w:r>
      <w:r w:rsidRPr="000D427E">
        <w:rPr>
          <w:spacing w:val="1"/>
          <w:sz w:val="22"/>
          <w:szCs w:val="22"/>
        </w:rPr>
        <w:t>l</w:t>
      </w:r>
      <w:proofErr w:type="spellEnd"/>
      <w:r w:rsidRPr="000D427E">
        <w:rPr>
          <w:sz w:val="22"/>
          <w:szCs w:val="22"/>
        </w:rPr>
        <w:t>]</w:t>
      </w:r>
    </w:p>
    <w:p w:rsidR="00C834AC" w:rsidRPr="000D427E" w:rsidRDefault="00C834AC">
      <w:pPr>
        <w:spacing w:before="18" w:line="240" w:lineRule="exact"/>
        <w:rPr>
          <w:sz w:val="24"/>
          <w:szCs w:val="24"/>
        </w:rPr>
      </w:pPr>
    </w:p>
    <w:p w:rsidR="00C834AC" w:rsidRPr="000D427E" w:rsidRDefault="00223B32" w:rsidP="000D427E">
      <w:pPr>
        <w:tabs>
          <w:tab w:val="left" w:pos="4253"/>
        </w:tabs>
        <w:ind w:right="109"/>
        <w:jc w:val="center"/>
        <w:rPr>
          <w:sz w:val="22"/>
          <w:szCs w:val="22"/>
        </w:rPr>
      </w:pPr>
      <w:r w:rsidRPr="000D427E">
        <w:rPr>
          <w:b/>
          <w:spacing w:val="-1"/>
          <w:sz w:val="22"/>
          <w:szCs w:val="22"/>
        </w:rPr>
        <w:lastRenderedPageBreak/>
        <w:t>DA</w:t>
      </w:r>
      <w:r w:rsidRPr="000D427E">
        <w:rPr>
          <w:b/>
          <w:spacing w:val="2"/>
          <w:sz w:val="22"/>
          <w:szCs w:val="22"/>
        </w:rPr>
        <w:t>F</w:t>
      </w:r>
      <w:r w:rsidRPr="000D427E">
        <w:rPr>
          <w:b/>
          <w:spacing w:val="-1"/>
          <w:sz w:val="22"/>
          <w:szCs w:val="22"/>
        </w:rPr>
        <w:t>TA</w:t>
      </w:r>
      <w:r w:rsidRPr="000D427E">
        <w:rPr>
          <w:b/>
          <w:sz w:val="22"/>
          <w:szCs w:val="22"/>
        </w:rPr>
        <w:t>R</w:t>
      </w:r>
      <w:r w:rsidRPr="000D427E">
        <w:rPr>
          <w:b/>
          <w:spacing w:val="-1"/>
          <w:sz w:val="22"/>
          <w:szCs w:val="22"/>
        </w:rPr>
        <w:t xml:space="preserve"> </w:t>
      </w:r>
      <w:r w:rsidRPr="000D427E">
        <w:rPr>
          <w:b/>
          <w:spacing w:val="2"/>
          <w:sz w:val="22"/>
          <w:szCs w:val="22"/>
        </w:rPr>
        <w:t>P</w:t>
      </w:r>
      <w:r w:rsidRPr="000D427E">
        <w:rPr>
          <w:b/>
          <w:spacing w:val="-1"/>
          <w:sz w:val="22"/>
          <w:szCs w:val="22"/>
        </w:rPr>
        <w:t>U</w:t>
      </w:r>
      <w:r w:rsidRPr="000D427E">
        <w:rPr>
          <w:b/>
          <w:sz w:val="22"/>
          <w:szCs w:val="22"/>
        </w:rPr>
        <w:t>S</w:t>
      </w:r>
      <w:r w:rsidRPr="000D427E">
        <w:rPr>
          <w:b/>
          <w:spacing w:val="-1"/>
          <w:sz w:val="22"/>
          <w:szCs w:val="22"/>
        </w:rPr>
        <w:t>TA</w:t>
      </w:r>
      <w:r w:rsidRPr="000D427E">
        <w:rPr>
          <w:b/>
          <w:spacing w:val="1"/>
          <w:sz w:val="22"/>
          <w:szCs w:val="22"/>
        </w:rPr>
        <w:t>K</w:t>
      </w:r>
      <w:r w:rsidRPr="000D427E">
        <w:rPr>
          <w:b/>
          <w:sz w:val="22"/>
          <w:szCs w:val="22"/>
        </w:rPr>
        <w:t>A</w:t>
      </w:r>
    </w:p>
    <w:p w:rsidR="00C834AC" w:rsidRPr="000D427E" w:rsidRDefault="00223B32">
      <w:pPr>
        <w:spacing w:line="240" w:lineRule="exact"/>
        <w:ind w:right="82"/>
        <w:jc w:val="both"/>
        <w:rPr>
          <w:sz w:val="22"/>
          <w:szCs w:val="22"/>
        </w:rPr>
      </w:pPr>
      <w:proofErr w:type="spellStart"/>
      <w:r w:rsidRPr="000D427E">
        <w:rPr>
          <w:spacing w:val="-4"/>
          <w:sz w:val="22"/>
          <w:szCs w:val="22"/>
        </w:rPr>
        <w:t>M</w:t>
      </w:r>
      <w:r w:rsidRPr="000D427E">
        <w:rPr>
          <w:spacing w:val="-2"/>
          <w:sz w:val="22"/>
          <w:szCs w:val="22"/>
        </w:rPr>
        <w:t>e</w:t>
      </w:r>
      <w:r w:rsidRPr="000D427E">
        <w:rPr>
          <w:spacing w:val="-9"/>
          <w:sz w:val="22"/>
          <w:szCs w:val="22"/>
        </w:rPr>
        <w:t>m</w:t>
      </w:r>
      <w:r w:rsidRPr="000D427E">
        <w:rPr>
          <w:spacing w:val="-5"/>
          <w:sz w:val="22"/>
          <w:szCs w:val="22"/>
        </w:rPr>
        <w:t>u</w:t>
      </w:r>
      <w:r w:rsidRPr="000D427E">
        <w:rPr>
          <w:spacing w:val="-4"/>
          <w:sz w:val="22"/>
          <w:szCs w:val="22"/>
        </w:rPr>
        <w:t>a</w:t>
      </w:r>
      <w:r w:rsidRPr="000D427E">
        <w:rPr>
          <w:sz w:val="22"/>
          <w:szCs w:val="22"/>
        </w:rPr>
        <w:t>t</w:t>
      </w:r>
      <w:proofErr w:type="spellEnd"/>
      <w:r w:rsidRPr="000D427E">
        <w:rPr>
          <w:sz w:val="22"/>
          <w:szCs w:val="22"/>
        </w:rPr>
        <w:t xml:space="preserve">  </w:t>
      </w:r>
      <w:r w:rsidRPr="000D427E">
        <w:rPr>
          <w:spacing w:val="52"/>
          <w:sz w:val="22"/>
          <w:szCs w:val="22"/>
        </w:rPr>
        <w:t xml:space="preserve"> </w:t>
      </w:r>
      <w:proofErr w:type="spellStart"/>
      <w:r w:rsidRPr="000D427E">
        <w:rPr>
          <w:spacing w:val="-4"/>
          <w:sz w:val="22"/>
          <w:szCs w:val="22"/>
        </w:rPr>
        <w:t>s</w:t>
      </w:r>
      <w:r w:rsidRPr="000D427E">
        <w:rPr>
          <w:spacing w:val="-2"/>
          <w:sz w:val="22"/>
          <w:szCs w:val="22"/>
        </w:rPr>
        <w:t>u</w:t>
      </w:r>
      <w:r w:rsidRPr="000D427E">
        <w:rPr>
          <w:spacing w:val="-9"/>
          <w:sz w:val="22"/>
          <w:szCs w:val="22"/>
        </w:rPr>
        <w:t>m</w:t>
      </w:r>
      <w:r w:rsidRPr="000D427E">
        <w:rPr>
          <w:spacing w:val="-5"/>
          <w:sz w:val="22"/>
          <w:szCs w:val="22"/>
        </w:rPr>
        <w:t>b</w:t>
      </w:r>
      <w:r w:rsidRPr="000D427E">
        <w:rPr>
          <w:spacing w:val="-4"/>
          <w:sz w:val="22"/>
          <w:szCs w:val="22"/>
        </w:rPr>
        <w:t>e</w:t>
      </w:r>
      <w:r w:rsidRPr="000D427E">
        <w:rPr>
          <w:spacing w:val="-1"/>
          <w:sz w:val="22"/>
          <w:szCs w:val="22"/>
        </w:rPr>
        <w:t>r</w:t>
      </w:r>
      <w:r w:rsidRPr="000D427E">
        <w:rPr>
          <w:spacing w:val="-6"/>
          <w:sz w:val="22"/>
          <w:szCs w:val="22"/>
        </w:rPr>
        <w:t>-</w:t>
      </w:r>
      <w:r w:rsidRPr="000D427E">
        <w:rPr>
          <w:spacing w:val="-4"/>
          <w:sz w:val="22"/>
          <w:szCs w:val="22"/>
        </w:rPr>
        <w:t>s</w:t>
      </w:r>
      <w:r w:rsidRPr="000D427E">
        <w:rPr>
          <w:spacing w:val="-2"/>
          <w:sz w:val="22"/>
          <w:szCs w:val="22"/>
        </w:rPr>
        <w:t>u</w:t>
      </w:r>
      <w:r w:rsidRPr="000D427E">
        <w:rPr>
          <w:spacing w:val="-6"/>
          <w:sz w:val="22"/>
          <w:szCs w:val="22"/>
        </w:rPr>
        <w:t>m</w:t>
      </w:r>
      <w:r w:rsidRPr="000D427E">
        <w:rPr>
          <w:spacing w:val="-5"/>
          <w:sz w:val="22"/>
          <w:szCs w:val="22"/>
        </w:rPr>
        <w:t>b</w:t>
      </w:r>
      <w:r w:rsidRPr="000D427E">
        <w:rPr>
          <w:spacing w:val="-4"/>
          <w:sz w:val="22"/>
          <w:szCs w:val="22"/>
        </w:rPr>
        <w:t>e</w:t>
      </w:r>
      <w:r w:rsidRPr="000D427E">
        <w:rPr>
          <w:sz w:val="22"/>
          <w:szCs w:val="22"/>
        </w:rPr>
        <w:t>r</w:t>
      </w:r>
      <w:proofErr w:type="spellEnd"/>
      <w:r w:rsidRPr="000D427E">
        <w:rPr>
          <w:sz w:val="22"/>
          <w:szCs w:val="22"/>
        </w:rPr>
        <w:t xml:space="preserve">  </w:t>
      </w:r>
      <w:r w:rsidRPr="000D427E">
        <w:rPr>
          <w:spacing w:val="54"/>
          <w:sz w:val="22"/>
          <w:szCs w:val="22"/>
        </w:rPr>
        <w:t xml:space="preserve"> </w:t>
      </w:r>
      <w:r w:rsidRPr="000D427E">
        <w:rPr>
          <w:spacing w:val="-7"/>
          <w:sz w:val="22"/>
          <w:szCs w:val="22"/>
        </w:rPr>
        <w:t>y</w:t>
      </w:r>
      <w:r w:rsidRPr="000D427E">
        <w:rPr>
          <w:spacing w:val="-4"/>
          <w:sz w:val="22"/>
          <w:szCs w:val="22"/>
        </w:rPr>
        <w:t>a</w:t>
      </w:r>
      <w:r w:rsidRPr="000D427E">
        <w:rPr>
          <w:spacing w:val="-2"/>
          <w:sz w:val="22"/>
          <w:szCs w:val="22"/>
        </w:rPr>
        <w:t>n</w:t>
      </w:r>
      <w:r w:rsidRPr="000D427E">
        <w:rPr>
          <w:sz w:val="22"/>
          <w:szCs w:val="22"/>
        </w:rPr>
        <w:t xml:space="preserve">g  </w:t>
      </w:r>
      <w:r w:rsidRPr="000D427E">
        <w:rPr>
          <w:spacing w:val="48"/>
          <w:sz w:val="22"/>
          <w:szCs w:val="22"/>
        </w:rPr>
        <w:t xml:space="preserve"> </w:t>
      </w:r>
      <w:proofErr w:type="spellStart"/>
      <w:r w:rsidRPr="000D427E">
        <w:rPr>
          <w:spacing w:val="-5"/>
          <w:sz w:val="22"/>
          <w:szCs w:val="22"/>
        </w:rPr>
        <w:t>d</w:t>
      </w:r>
      <w:r w:rsidRPr="000D427E">
        <w:rPr>
          <w:spacing w:val="-4"/>
          <w:sz w:val="22"/>
          <w:szCs w:val="22"/>
        </w:rPr>
        <w:t>ir</w:t>
      </w:r>
      <w:r w:rsidRPr="000D427E">
        <w:rPr>
          <w:spacing w:val="-5"/>
          <w:sz w:val="22"/>
          <w:szCs w:val="22"/>
        </w:rPr>
        <w:t>u</w:t>
      </w:r>
      <w:r w:rsidRPr="000D427E">
        <w:rPr>
          <w:spacing w:val="-1"/>
          <w:sz w:val="22"/>
          <w:szCs w:val="22"/>
        </w:rPr>
        <w:t>j</w:t>
      </w:r>
      <w:r w:rsidRPr="000D427E">
        <w:rPr>
          <w:spacing w:val="-5"/>
          <w:sz w:val="22"/>
          <w:szCs w:val="22"/>
        </w:rPr>
        <w:t>u</w:t>
      </w:r>
      <w:r w:rsidRPr="000D427E">
        <w:rPr>
          <w:sz w:val="22"/>
          <w:szCs w:val="22"/>
        </w:rPr>
        <w:t>k</w:t>
      </w:r>
      <w:proofErr w:type="spellEnd"/>
      <w:r w:rsidRPr="000D427E">
        <w:rPr>
          <w:sz w:val="22"/>
          <w:szCs w:val="22"/>
        </w:rPr>
        <w:t xml:space="preserve">  </w:t>
      </w:r>
      <w:r w:rsidRPr="000D427E">
        <w:rPr>
          <w:spacing w:val="48"/>
          <w:sz w:val="22"/>
          <w:szCs w:val="22"/>
        </w:rPr>
        <w:t xml:space="preserve"> </w:t>
      </w:r>
      <w:proofErr w:type="spellStart"/>
      <w:r w:rsidRPr="000D427E">
        <w:rPr>
          <w:spacing w:val="-5"/>
          <w:sz w:val="22"/>
          <w:szCs w:val="22"/>
        </w:rPr>
        <w:t>d</w:t>
      </w:r>
      <w:r w:rsidRPr="000D427E">
        <w:rPr>
          <w:spacing w:val="-4"/>
          <w:sz w:val="22"/>
          <w:szCs w:val="22"/>
        </w:rPr>
        <w:t>a</w:t>
      </w:r>
      <w:r w:rsidRPr="000D427E">
        <w:rPr>
          <w:sz w:val="22"/>
          <w:szCs w:val="22"/>
        </w:rPr>
        <w:t>n</w:t>
      </w:r>
      <w:proofErr w:type="spellEnd"/>
    </w:p>
    <w:p w:rsidR="00C834AC" w:rsidRPr="000D427E" w:rsidRDefault="00223B32">
      <w:pPr>
        <w:spacing w:before="1" w:line="240" w:lineRule="exact"/>
        <w:ind w:right="73"/>
        <w:jc w:val="both"/>
        <w:rPr>
          <w:sz w:val="22"/>
          <w:szCs w:val="22"/>
        </w:rPr>
      </w:pPr>
      <w:proofErr w:type="gramStart"/>
      <w:r w:rsidRPr="000D427E">
        <w:rPr>
          <w:spacing w:val="-9"/>
          <w:sz w:val="22"/>
          <w:szCs w:val="22"/>
        </w:rPr>
        <w:t>m</w:t>
      </w:r>
      <w:r w:rsidRPr="000D427E">
        <w:rPr>
          <w:spacing w:val="-6"/>
          <w:sz w:val="22"/>
          <w:szCs w:val="22"/>
        </w:rPr>
        <w:t>i</w:t>
      </w:r>
      <w:r w:rsidRPr="000D427E">
        <w:rPr>
          <w:spacing w:val="-7"/>
          <w:sz w:val="22"/>
          <w:szCs w:val="22"/>
        </w:rPr>
        <w:t>n</w:t>
      </w:r>
      <w:r w:rsidRPr="000D427E">
        <w:rPr>
          <w:spacing w:val="-4"/>
          <w:sz w:val="22"/>
          <w:szCs w:val="22"/>
        </w:rPr>
        <w:t>i</w:t>
      </w:r>
      <w:r w:rsidRPr="000D427E">
        <w:rPr>
          <w:spacing w:val="-8"/>
          <w:sz w:val="22"/>
          <w:szCs w:val="22"/>
        </w:rPr>
        <w:t>m</w:t>
      </w:r>
      <w:r w:rsidRPr="000D427E">
        <w:rPr>
          <w:spacing w:val="-7"/>
          <w:sz w:val="22"/>
          <w:szCs w:val="22"/>
        </w:rPr>
        <w:t>a</w:t>
      </w:r>
      <w:r w:rsidRPr="000D427E">
        <w:rPr>
          <w:sz w:val="22"/>
          <w:szCs w:val="22"/>
        </w:rPr>
        <w:t>l</w:t>
      </w:r>
      <w:proofErr w:type="gramEnd"/>
      <w:r w:rsidRPr="000D427E">
        <w:rPr>
          <w:spacing w:val="1"/>
          <w:sz w:val="22"/>
          <w:szCs w:val="22"/>
        </w:rPr>
        <w:t xml:space="preserve"> </w:t>
      </w:r>
      <w:r w:rsidRPr="000D427E">
        <w:rPr>
          <w:spacing w:val="-7"/>
          <w:sz w:val="22"/>
          <w:szCs w:val="22"/>
        </w:rPr>
        <w:t>80</w:t>
      </w:r>
      <w:r w:rsidRPr="000D427E">
        <w:rPr>
          <w:sz w:val="22"/>
          <w:szCs w:val="22"/>
        </w:rPr>
        <w:t>%</w:t>
      </w:r>
      <w:r w:rsidRPr="000D427E">
        <w:rPr>
          <w:spacing w:val="1"/>
          <w:sz w:val="22"/>
          <w:szCs w:val="22"/>
        </w:rPr>
        <w:t xml:space="preserve"> </w:t>
      </w:r>
      <w:proofErr w:type="spellStart"/>
      <w:r w:rsidRPr="000D427E">
        <w:rPr>
          <w:spacing w:val="-7"/>
          <w:sz w:val="22"/>
          <w:szCs w:val="22"/>
        </w:rPr>
        <w:t>be</w:t>
      </w:r>
      <w:r w:rsidRPr="000D427E">
        <w:rPr>
          <w:spacing w:val="-4"/>
          <w:sz w:val="22"/>
          <w:szCs w:val="22"/>
        </w:rPr>
        <w:t>r</w:t>
      </w:r>
      <w:r w:rsidRPr="000D427E">
        <w:rPr>
          <w:spacing w:val="-7"/>
          <w:sz w:val="22"/>
          <w:szCs w:val="22"/>
        </w:rPr>
        <w:t>up</w:t>
      </w:r>
      <w:r w:rsidRPr="000D427E">
        <w:rPr>
          <w:sz w:val="22"/>
          <w:szCs w:val="22"/>
        </w:rPr>
        <w:t>a</w:t>
      </w:r>
      <w:proofErr w:type="spellEnd"/>
      <w:r w:rsidRPr="000D427E">
        <w:rPr>
          <w:spacing w:val="1"/>
          <w:sz w:val="22"/>
          <w:szCs w:val="22"/>
        </w:rPr>
        <w:t xml:space="preserve"> </w:t>
      </w:r>
      <w:proofErr w:type="spellStart"/>
      <w:r w:rsidRPr="000D427E">
        <w:rPr>
          <w:spacing w:val="-7"/>
          <w:sz w:val="22"/>
          <w:szCs w:val="22"/>
        </w:rPr>
        <w:t>pus</w:t>
      </w:r>
      <w:r w:rsidRPr="000D427E">
        <w:rPr>
          <w:spacing w:val="-4"/>
          <w:sz w:val="22"/>
          <w:szCs w:val="22"/>
        </w:rPr>
        <w:t>ta</w:t>
      </w:r>
      <w:r w:rsidRPr="000D427E">
        <w:rPr>
          <w:spacing w:val="-7"/>
          <w:sz w:val="22"/>
          <w:szCs w:val="22"/>
        </w:rPr>
        <w:t>k</w:t>
      </w:r>
      <w:r w:rsidRPr="000D427E">
        <w:rPr>
          <w:sz w:val="22"/>
          <w:szCs w:val="22"/>
        </w:rPr>
        <w:t>a</w:t>
      </w:r>
      <w:proofErr w:type="spellEnd"/>
      <w:r w:rsidRPr="000D427E">
        <w:rPr>
          <w:spacing w:val="1"/>
          <w:sz w:val="22"/>
          <w:szCs w:val="22"/>
        </w:rPr>
        <w:t xml:space="preserve"> </w:t>
      </w:r>
      <w:proofErr w:type="spellStart"/>
      <w:r w:rsidRPr="000D427E">
        <w:rPr>
          <w:spacing w:val="-6"/>
          <w:sz w:val="22"/>
          <w:szCs w:val="22"/>
        </w:rPr>
        <w:t>t</w:t>
      </w:r>
      <w:r w:rsidRPr="000D427E">
        <w:rPr>
          <w:spacing w:val="-7"/>
          <w:sz w:val="22"/>
          <w:szCs w:val="22"/>
        </w:rPr>
        <w:t>e</w:t>
      </w:r>
      <w:r w:rsidRPr="000D427E">
        <w:rPr>
          <w:spacing w:val="-6"/>
          <w:sz w:val="22"/>
          <w:szCs w:val="22"/>
        </w:rPr>
        <w:t>r</w:t>
      </w:r>
      <w:r w:rsidRPr="000D427E">
        <w:rPr>
          <w:spacing w:val="-7"/>
          <w:sz w:val="22"/>
          <w:szCs w:val="22"/>
        </w:rPr>
        <w:t>b</w:t>
      </w:r>
      <w:r w:rsidRPr="000D427E">
        <w:rPr>
          <w:spacing w:val="-6"/>
          <w:sz w:val="22"/>
          <w:szCs w:val="22"/>
        </w:rPr>
        <w:t>it</w:t>
      </w:r>
      <w:r w:rsidRPr="000D427E">
        <w:rPr>
          <w:spacing w:val="-7"/>
          <w:sz w:val="22"/>
          <w:szCs w:val="22"/>
        </w:rPr>
        <w:t>a</w:t>
      </w:r>
      <w:r w:rsidRPr="000D427E">
        <w:rPr>
          <w:sz w:val="22"/>
          <w:szCs w:val="22"/>
        </w:rPr>
        <w:t>n</w:t>
      </w:r>
      <w:proofErr w:type="spellEnd"/>
      <w:r w:rsidRPr="000D427E">
        <w:rPr>
          <w:sz w:val="22"/>
          <w:szCs w:val="22"/>
        </w:rPr>
        <w:t xml:space="preserve"> </w:t>
      </w:r>
      <w:r w:rsidRPr="000D427E">
        <w:rPr>
          <w:spacing w:val="-7"/>
          <w:sz w:val="22"/>
          <w:szCs w:val="22"/>
        </w:rPr>
        <w:t>1</w:t>
      </w:r>
      <w:r w:rsidRPr="000D427E">
        <w:rPr>
          <w:sz w:val="22"/>
          <w:szCs w:val="22"/>
        </w:rPr>
        <w:t>0</w:t>
      </w:r>
      <w:r w:rsidRPr="000D427E">
        <w:rPr>
          <w:spacing w:val="3"/>
          <w:sz w:val="22"/>
          <w:szCs w:val="22"/>
        </w:rPr>
        <w:t xml:space="preserve"> </w:t>
      </w:r>
      <w:proofErr w:type="spellStart"/>
      <w:r w:rsidRPr="000D427E">
        <w:rPr>
          <w:spacing w:val="-6"/>
          <w:sz w:val="22"/>
          <w:szCs w:val="22"/>
        </w:rPr>
        <w:t>t</w:t>
      </w:r>
      <w:r w:rsidRPr="000D427E">
        <w:rPr>
          <w:spacing w:val="-7"/>
          <w:sz w:val="22"/>
          <w:szCs w:val="22"/>
        </w:rPr>
        <w:t>a</w:t>
      </w:r>
      <w:r w:rsidRPr="000D427E">
        <w:rPr>
          <w:spacing w:val="-5"/>
          <w:sz w:val="22"/>
          <w:szCs w:val="22"/>
        </w:rPr>
        <w:t>h</w:t>
      </w:r>
      <w:r w:rsidRPr="000D427E">
        <w:rPr>
          <w:spacing w:val="-7"/>
          <w:sz w:val="22"/>
          <w:szCs w:val="22"/>
        </w:rPr>
        <w:t>u</w:t>
      </w:r>
      <w:r w:rsidRPr="000D427E">
        <w:rPr>
          <w:sz w:val="22"/>
          <w:szCs w:val="22"/>
        </w:rPr>
        <w:t>n</w:t>
      </w:r>
      <w:proofErr w:type="spellEnd"/>
      <w:r w:rsidRPr="000D427E">
        <w:rPr>
          <w:sz w:val="22"/>
          <w:szCs w:val="22"/>
        </w:rPr>
        <w:t xml:space="preserve"> </w:t>
      </w:r>
      <w:proofErr w:type="spellStart"/>
      <w:r w:rsidRPr="000D427E">
        <w:rPr>
          <w:spacing w:val="-6"/>
          <w:sz w:val="22"/>
          <w:szCs w:val="22"/>
        </w:rPr>
        <w:t>t</w:t>
      </w:r>
      <w:r w:rsidRPr="000D427E">
        <w:rPr>
          <w:spacing w:val="-7"/>
          <w:sz w:val="22"/>
          <w:szCs w:val="22"/>
        </w:rPr>
        <w:t>e</w:t>
      </w:r>
      <w:r w:rsidRPr="000D427E">
        <w:rPr>
          <w:spacing w:val="-6"/>
          <w:sz w:val="22"/>
          <w:szCs w:val="22"/>
        </w:rPr>
        <w:t>r</w:t>
      </w:r>
      <w:r w:rsidRPr="000D427E">
        <w:rPr>
          <w:spacing w:val="-4"/>
          <w:sz w:val="22"/>
          <w:szCs w:val="22"/>
        </w:rPr>
        <w:t>a</w:t>
      </w:r>
      <w:r w:rsidRPr="000D427E">
        <w:rPr>
          <w:spacing w:val="-9"/>
          <w:sz w:val="22"/>
          <w:szCs w:val="22"/>
        </w:rPr>
        <w:t>k</w:t>
      </w:r>
      <w:r w:rsidRPr="000D427E">
        <w:rPr>
          <w:spacing w:val="-7"/>
          <w:sz w:val="22"/>
          <w:szCs w:val="22"/>
        </w:rPr>
        <w:t>h</w:t>
      </w:r>
      <w:r w:rsidRPr="000D427E">
        <w:rPr>
          <w:spacing w:val="-6"/>
          <w:sz w:val="22"/>
          <w:szCs w:val="22"/>
        </w:rPr>
        <w:t>ir</w:t>
      </w:r>
      <w:proofErr w:type="spellEnd"/>
      <w:r w:rsidRPr="000D427E">
        <w:rPr>
          <w:sz w:val="22"/>
          <w:szCs w:val="22"/>
        </w:rPr>
        <w:t xml:space="preserve">. </w:t>
      </w:r>
      <w:r w:rsidRPr="000D427E">
        <w:rPr>
          <w:spacing w:val="42"/>
          <w:sz w:val="22"/>
          <w:szCs w:val="22"/>
        </w:rPr>
        <w:t xml:space="preserve"> </w:t>
      </w:r>
      <w:proofErr w:type="spellStart"/>
      <w:proofErr w:type="gramStart"/>
      <w:r w:rsidRPr="000D427E">
        <w:rPr>
          <w:spacing w:val="-8"/>
          <w:sz w:val="22"/>
          <w:szCs w:val="22"/>
        </w:rPr>
        <w:t>D</w:t>
      </w:r>
      <w:r w:rsidRPr="000D427E">
        <w:rPr>
          <w:spacing w:val="-7"/>
          <w:sz w:val="22"/>
          <w:szCs w:val="22"/>
        </w:rPr>
        <w:t>a</w:t>
      </w:r>
      <w:r w:rsidRPr="000D427E">
        <w:rPr>
          <w:spacing w:val="-6"/>
          <w:sz w:val="22"/>
          <w:szCs w:val="22"/>
        </w:rPr>
        <w:t>f</w:t>
      </w:r>
      <w:r w:rsidRPr="000D427E">
        <w:rPr>
          <w:spacing w:val="-4"/>
          <w:sz w:val="22"/>
          <w:szCs w:val="22"/>
        </w:rPr>
        <w:t>t</w:t>
      </w:r>
      <w:r w:rsidRPr="000D427E">
        <w:rPr>
          <w:spacing w:val="-7"/>
          <w:sz w:val="22"/>
          <w:szCs w:val="22"/>
        </w:rPr>
        <w:t>a</w:t>
      </w:r>
      <w:r w:rsidRPr="000D427E">
        <w:rPr>
          <w:sz w:val="22"/>
          <w:szCs w:val="22"/>
        </w:rPr>
        <w:t>r</w:t>
      </w:r>
      <w:proofErr w:type="spellEnd"/>
      <w:r w:rsidRPr="000D427E">
        <w:rPr>
          <w:sz w:val="22"/>
          <w:szCs w:val="22"/>
        </w:rPr>
        <w:t xml:space="preserve"> </w:t>
      </w:r>
      <w:r w:rsidRPr="000D427E">
        <w:rPr>
          <w:spacing w:val="39"/>
          <w:sz w:val="22"/>
          <w:szCs w:val="22"/>
        </w:rPr>
        <w:t xml:space="preserve"> </w:t>
      </w:r>
      <w:proofErr w:type="spellStart"/>
      <w:r w:rsidRPr="000D427E">
        <w:rPr>
          <w:spacing w:val="-6"/>
          <w:sz w:val="22"/>
          <w:szCs w:val="22"/>
        </w:rPr>
        <w:t>r</w:t>
      </w:r>
      <w:r w:rsidRPr="000D427E">
        <w:rPr>
          <w:spacing w:val="-7"/>
          <w:sz w:val="22"/>
          <w:szCs w:val="22"/>
        </w:rPr>
        <w:t>u</w:t>
      </w:r>
      <w:r w:rsidRPr="000D427E">
        <w:rPr>
          <w:spacing w:val="-4"/>
          <w:sz w:val="22"/>
          <w:szCs w:val="22"/>
        </w:rPr>
        <w:t>j</w:t>
      </w:r>
      <w:r w:rsidRPr="000D427E">
        <w:rPr>
          <w:spacing w:val="-5"/>
          <w:sz w:val="22"/>
          <w:szCs w:val="22"/>
        </w:rPr>
        <w:t>u</w:t>
      </w:r>
      <w:r w:rsidRPr="000D427E">
        <w:rPr>
          <w:spacing w:val="-9"/>
          <w:sz w:val="22"/>
          <w:szCs w:val="22"/>
        </w:rPr>
        <w:t>k</w:t>
      </w:r>
      <w:r w:rsidRPr="000D427E">
        <w:rPr>
          <w:spacing w:val="-7"/>
          <w:sz w:val="22"/>
          <w:szCs w:val="22"/>
        </w:rPr>
        <w:t>a</w:t>
      </w:r>
      <w:r w:rsidRPr="000D427E">
        <w:rPr>
          <w:sz w:val="22"/>
          <w:szCs w:val="22"/>
        </w:rPr>
        <w:t>n</w:t>
      </w:r>
      <w:proofErr w:type="spellEnd"/>
      <w:proofErr w:type="gramEnd"/>
      <w:r w:rsidRPr="000D427E">
        <w:rPr>
          <w:sz w:val="22"/>
          <w:szCs w:val="22"/>
        </w:rPr>
        <w:t xml:space="preserve"> </w:t>
      </w:r>
      <w:r w:rsidRPr="000D427E">
        <w:rPr>
          <w:spacing w:val="39"/>
          <w:sz w:val="22"/>
          <w:szCs w:val="22"/>
        </w:rPr>
        <w:t xml:space="preserve"> </w:t>
      </w:r>
      <w:proofErr w:type="spellStart"/>
      <w:r w:rsidRPr="000D427E">
        <w:rPr>
          <w:spacing w:val="-5"/>
          <w:sz w:val="22"/>
          <w:szCs w:val="22"/>
        </w:rPr>
        <w:t>d</w:t>
      </w:r>
      <w:r w:rsidRPr="000D427E">
        <w:rPr>
          <w:spacing w:val="-6"/>
          <w:sz w:val="22"/>
          <w:szCs w:val="22"/>
        </w:rPr>
        <w:t>it</w:t>
      </w:r>
      <w:r w:rsidRPr="000D427E">
        <w:rPr>
          <w:spacing w:val="-7"/>
          <w:sz w:val="22"/>
          <w:szCs w:val="22"/>
        </w:rPr>
        <w:t>u</w:t>
      </w:r>
      <w:r w:rsidRPr="000D427E">
        <w:rPr>
          <w:spacing w:val="-6"/>
          <w:sz w:val="22"/>
          <w:szCs w:val="22"/>
        </w:rPr>
        <w:t>li</w:t>
      </w:r>
      <w:r w:rsidRPr="000D427E">
        <w:rPr>
          <w:sz w:val="22"/>
          <w:szCs w:val="22"/>
        </w:rPr>
        <w:t>s</w:t>
      </w:r>
      <w:proofErr w:type="spellEnd"/>
      <w:r w:rsidRPr="000D427E">
        <w:rPr>
          <w:sz w:val="22"/>
          <w:szCs w:val="22"/>
        </w:rPr>
        <w:t xml:space="preserve"> </w:t>
      </w:r>
      <w:r w:rsidRPr="000D427E">
        <w:rPr>
          <w:spacing w:val="39"/>
          <w:sz w:val="22"/>
          <w:szCs w:val="22"/>
        </w:rPr>
        <w:t xml:space="preserve"> </w:t>
      </w:r>
      <w:proofErr w:type="spellStart"/>
      <w:r w:rsidRPr="000D427E">
        <w:rPr>
          <w:spacing w:val="-7"/>
          <w:sz w:val="22"/>
          <w:szCs w:val="22"/>
        </w:rPr>
        <w:t>sesua</w:t>
      </w:r>
      <w:r w:rsidRPr="000D427E">
        <w:rPr>
          <w:sz w:val="22"/>
          <w:szCs w:val="22"/>
        </w:rPr>
        <w:t>i</w:t>
      </w:r>
      <w:proofErr w:type="spellEnd"/>
      <w:r w:rsidRPr="000D427E">
        <w:rPr>
          <w:sz w:val="22"/>
          <w:szCs w:val="22"/>
        </w:rPr>
        <w:t xml:space="preserve"> </w:t>
      </w:r>
      <w:r w:rsidRPr="000D427E">
        <w:rPr>
          <w:spacing w:val="43"/>
          <w:sz w:val="22"/>
          <w:szCs w:val="22"/>
        </w:rPr>
        <w:t xml:space="preserve"> </w:t>
      </w:r>
      <w:proofErr w:type="spellStart"/>
      <w:r w:rsidRPr="000D427E">
        <w:rPr>
          <w:spacing w:val="-7"/>
          <w:sz w:val="22"/>
          <w:szCs w:val="22"/>
        </w:rPr>
        <w:t>de</w:t>
      </w:r>
      <w:r w:rsidRPr="000D427E">
        <w:rPr>
          <w:spacing w:val="-5"/>
          <w:sz w:val="22"/>
          <w:szCs w:val="22"/>
        </w:rPr>
        <w:t>n</w:t>
      </w:r>
      <w:r w:rsidRPr="000D427E">
        <w:rPr>
          <w:spacing w:val="-7"/>
          <w:sz w:val="22"/>
          <w:szCs w:val="22"/>
        </w:rPr>
        <w:t>ga</w:t>
      </w:r>
      <w:r w:rsidRPr="000D427E">
        <w:rPr>
          <w:sz w:val="22"/>
          <w:szCs w:val="22"/>
        </w:rPr>
        <w:t>n</w:t>
      </w:r>
      <w:proofErr w:type="spellEnd"/>
    </w:p>
    <w:p w:rsidR="00C834AC" w:rsidRPr="000D427E" w:rsidRDefault="0083413C" w:rsidP="0083413C">
      <w:pPr>
        <w:spacing w:line="240" w:lineRule="exact"/>
        <w:ind w:right="83"/>
        <w:jc w:val="both"/>
        <w:rPr>
          <w:sz w:val="22"/>
          <w:szCs w:val="22"/>
        </w:rPr>
      </w:pPr>
      <w:r w:rsidRPr="000D427E">
        <w:rPr>
          <w:i/>
          <w:spacing w:val="-8"/>
          <w:sz w:val="22"/>
          <w:szCs w:val="22"/>
        </w:rPr>
        <w:t>HARVARD</w:t>
      </w:r>
      <w:r w:rsidRPr="000D427E">
        <w:rPr>
          <w:sz w:val="22"/>
          <w:szCs w:val="22"/>
        </w:rPr>
        <w:t xml:space="preserve"> </w:t>
      </w:r>
      <w:r w:rsidR="00223B32" w:rsidRPr="000D427E">
        <w:rPr>
          <w:sz w:val="22"/>
          <w:szCs w:val="22"/>
        </w:rPr>
        <w:t>Edi</w:t>
      </w:r>
      <w:r w:rsidR="00223B32" w:rsidRPr="000D427E">
        <w:rPr>
          <w:spacing w:val="-1"/>
          <w:sz w:val="22"/>
          <w:szCs w:val="22"/>
        </w:rPr>
        <w:t>t</w:t>
      </w:r>
      <w:r w:rsidR="00223B32" w:rsidRPr="000D427E">
        <w:rPr>
          <w:spacing w:val="1"/>
          <w:sz w:val="22"/>
          <w:szCs w:val="22"/>
        </w:rPr>
        <w:t>i</w:t>
      </w:r>
      <w:r w:rsidR="00223B32" w:rsidRPr="000D427E">
        <w:rPr>
          <w:sz w:val="22"/>
          <w:szCs w:val="22"/>
        </w:rPr>
        <w:t>on</w:t>
      </w:r>
      <w:proofErr w:type="gramStart"/>
      <w:r w:rsidR="00223B32" w:rsidRPr="000D427E">
        <w:rPr>
          <w:spacing w:val="1"/>
          <w:sz w:val="22"/>
          <w:szCs w:val="22"/>
        </w:rPr>
        <w:t>.</w:t>
      </w:r>
      <w:r w:rsidR="00223B32" w:rsidRPr="000D427E">
        <w:rPr>
          <w:sz w:val="22"/>
          <w:szCs w:val="22"/>
        </w:rPr>
        <w:t>.</w:t>
      </w:r>
      <w:proofErr w:type="gramEnd"/>
      <w:r w:rsidR="00223B32" w:rsidRPr="000D427E">
        <w:rPr>
          <w:spacing w:val="3"/>
          <w:sz w:val="22"/>
          <w:szCs w:val="22"/>
        </w:rPr>
        <w:t xml:space="preserve"> </w:t>
      </w:r>
      <w:proofErr w:type="spellStart"/>
      <w:proofErr w:type="gramStart"/>
      <w:r w:rsidR="00223B32" w:rsidRPr="000D427E">
        <w:rPr>
          <w:spacing w:val="-8"/>
          <w:sz w:val="22"/>
          <w:szCs w:val="22"/>
        </w:rPr>
        <w:t>S</w:t>
      </w:r>
      <w:r w:rsidR="00223B32" w:rsidRPr="000D427E">
        <w:rPr>
          <w:spacing w:val="-7"/>
          <w:sz w:val="22"/>
          <w:szCs w:val="22"/>
        </w:rPr>
        <w:t>e</w:t>
      </w:r>
      <w:r w:rsidR="00223B32" w:rsidRPr="000D427E">
        <w:rPr>
          <w:spacing w:val="-9"/>
          <w:sz w:val="22"/>
          <w:szCs w:val="22"/>
        </w:rPr>
        <w:t>m</w:t>
      </w:r>
      <w:r w:rsidR="00223B32" w:rsidRPr="000D427E">
        <w:rPr>
          <w:spacing w:val="-7"/>
          <w:sz w:val="22"/>
          <w:szCs w:val="22"/>
        </w:rPr>
        <w:t>u</w:t>
      </w:r>
      <w:r w:rsidR="00223B32" w:rsidRPr="000D427E">
        <w:rPr>
          <w:sz w:val="22"/>
          <w:szCs w:val="22"/>
        </w:rPr>
        <w:t>a</w:t>
      </w:r>
      <w:proofErr w:type="spellEnd"/>
      <w:r w:rsidR="00223B32" w:rsidRPr="000D427E">
        <w:rPr>
          <w:spacing w:val="3"/>
          <w:sz w:val="22"/>
          <w:szCs w:val="22"/>
        </w:rPr>
        <w:t xml:space="preserve"> </w:t>
      </w:r>
      <w:proofErr w:type="spellStart"/>
      <w:r w:rsidR="00223B32" w:rsidRPr="000D427E">
        <w:rPr>
          <w:spacing w:val="-7"/>
          <w:sz w:val="22"/>
          <w:szCs w:val="22"/>
        </w:rPr>
        <w:t>s</w:t>
      </w:r>
      <w:r w:rsidR="00223B32" w:rsidRPr="000D427E">
        <w:rPr>
          <w:spacing w:val="-5"/>
          <w:sz w:val="22"/>
          <w:szCs w:val="22"/>
        </w:rPr>
        <w:t>u</w:t>
      </w:r>
      <w:r w:rsidR="00223B32" w:rsidRPr="000D427E">
        <w:rPr>
          <w:spacing w:val="-9"/>
          <w:sz w:val="22"/>
          <w:szCs w:val="22"/>
        </w:rPr>
        <w:t>m</w:t>
      </w:r>
      <w:r w:rsidR="00223B32" w:rsidRPr="000D427E">
        <w:rPr>
          <w:spacing w:val="-5"/>
          <w:sz w:val="22"/>
          <w:szCs w:val="22"/>
        </w:rPr>
        <w:t>b</w:t>
      </w:r>
      <w:r w:rsidR="00223B32" w:rsidRPr="000D427E">
        <w:rPr>
          <w:spacing w:val="-7"/>
          <w:sz w:val="22"/>
          <w:szCs w:val="22"/>
        </w:rPr>
        <w:t>e</w:t>
      </w:r>
      <w:r w:rsidR="00223B32" w:rsidRPr="000D427E">
        <w:rPr>
          <w:sz w:val="22"/>
          <w:szCs w:val="22"/>
        </w:rPr>
        <w:t>r</w:t>
      </w:r>
      <w:proofErr w:type="spellEnd"/>
      <w:r w:rsidR="00223B32" w:rsidRPr="000D427E">
        <w:rPr>
          <w:spacing w:val="6"/>
          <w:sz w:val="22"/>
          <w:szCs w:val="22"/>
        </w:rPr>
        <w:t xml:space="preserve"> </w:t>
      </w:r>
      <w:r w:rsidR="00223B32" w:rsidRPr="000D427E">
        <w:rPr>
          <w:spacing w:val="-7"/>
          <w:sz w:val="22"/>
          <w:szCs w:val="22"/>
        </w:rPr>
        <w:t>ya</w:t>
      </w:r>
      <w:r w:rsidR="00223B32" w:rsidRPr="000D427E">
        <w:rPr>
          <w:spacing w:val="-5"/>
          <w:sz w:val="22"/>
          <w:szCs w:val="22"/>
        </w:rPr>
        <w:t>n</w:t>
      </w:r>
      <w:r w:rsidR="00223B32" w:rsidRPr="000D427E">
        <w:rPr>
          <w:sz w:val="22"/>
          <w:szCs w:val="22"/>
        </w:rPr>
        <w:t xml:space="preserve">g </w:t>
      </w:r>
      <w:proofErr w:type="spellStart"/>
      <w:r w:rsidR="00223B32" w:rsidRPr="000D427E">
        <w:rPr>
          <w:spacing w:val="-6"/>
          <w:sz w:val="22"/>
          <w:szCs w:val="22"/>
        </w:rPr>
        <w:t>t</w:t>
      </w:r>
      <w:r w:rsidR="00223B32" w:rsidRPr="000D427E">
        <w:rPr>
          <w:spacing w:val="-7"/>
          <w:sz w:val="22"/>
          <w:szCs w:val="22"/>
        </w:rPr>
        <w:t>e</w:t>
      </w:r>
      <w:r w:rsidR="00223B32" w:rsidRPr="000D427E">
        <w:rPr>
          <w:spacing w:val="-6"/>
          <w:sz w:val="22"/>
          <w:szCs w:val="22"/>
        </w:rPr>
        <w:t>r</w:t>
      </w:r>
      <w:r w:rsidR="00223B32" w:rsidRPr="000D427E">
        <w:rPr>
          <w:spacing w:val="-7"/>
          <w:sz w:val="22"/>
          <w:szCs w:val="22"/>
        </w:rPr>
        <w:t>c</w:t>
      </w:r>
      <w:r w:rsidR="00223B32" w:rsidRPr="000D427E">
        <w:rPr>
          <w:spacing w:val="-4"/>
          <w:sz w:val="22"/>
          <w:szCs w:val="22"/>
        </w:rPr>
        <w:t>a</w:t>
      </w:r>
      <w:r w:rsidR="00223B32" w:rsidRPr="000D427E">
        <w:rPr>
          <w:spacing w:val="-7"/>
          <w:sz w:val="22"/>
          <w:szCs w:val="22"/>
        </w:rPr>
        <w:t>n</w:t>
      </w:r>
      <w:r w:rsidR="00223B32" w:rsidRPr="000D427E">
        <w:rPr>
          <w:spacing w:val="-6"/>
          <w:sz w:val="22"/>
          <w:szCs w:val="22"/>
        </w:rPr>
        <w:t>t</w:t>
      </w:r>
      <w:r w:rsidR="00223B32" w:rsidRPr="000D427E">
        <w:rPr>
          <w:spacing w:val="-5"/>
          <w:sz w:val="22"/>
          <w:szCs w:val="22"/>
        </w:rPr>
        <w:t>u</w:t>
      </w:r>
      <w:r w:rsidR="00223B32" w:rsidRPr="000D427E">
        <w:rPr>
          <w:sz w:val="22"/>
          <w:szCs w:val="22"/>
        </w:rPr>
        <w:t>m</w:t>
      </w:r>
      <w:proofErr w:type="spellEnd"/>
      <w:r w:rsidR="00223B32" w:rsidRPr="000D427E">
        <w:rPr>
          <w:spacing w:val="1"/>
          <w:sz w:val="22"/>
          <w:szCs w:val="22"/>
        </w:rPr>
        <w:t xml:space="preserve"> </w:t>
      </w:r>
      <w:proofErr w:type="spellStart"/>
      <w:r w:rsidR="00223B32" w:rsidRPr="000D427E">
        <w:rPr>
          <w:spacing w:val="-7"/>
          <w:sz w:val="22"/>
          <w:szCs w:val="22"/>
        </w:rPr>
        <w:t>da</w:t>
      </w:r>
      <w:r w:rsidR="00223B32" w:rsidRPr="000D427E">
        <w:rPr>
          <w:spacing w:val="-6"/>
          <w:sz w:val="22"/>
          <w:szCs w:val="22"/>
        </w:rPr>
        <w:t>l</w:t>
      </w:r>
      <w:r w:rsidR="00223B32" w:rsidRPr="000D427E">
        <w:rPr>
          <w:spacing w:val="-4"/>
          <w:sz w:val="22"/>
          <w:szCs w:val="22"/>
        </w:rPr>
        <w:t>a</w:t>
      </w:r>
      <w:r w:rsidR="00223B32" w:rsidRPr="000D427E">
        <w:rPr>
          <w:sz w:val="22"/>
          <w:szCs w:val="22"/>
        </w:rPr>
        <w:t>m</w:t>
      </w:r>
      <w:proofErr w:type="spellEnd"/>
      <w:r w:rsidR="00223B32" w:rsidRPr="000D427E">
        <w:rPr>
          <w:sz w:val="22"/>
          <w:szCs w:val="22"/>
        </w:rPr>
        <w:t xml:space="preserve"> </w:t>
      </w:r>
      <w:proofErr w:type="spellStart"/>
      <w:r w:rsidR="00223B32" w:rsidRPr="000D427E">
        <w:rPr>
          <w:spacing w:val="-7"/>
          <w:sz w:val="22"/>
          <w:szCs w:val="22"/>
        </w:rPr>
        <w:t>da</w:t>
      </w:r>
      <w:r w:rsidR="00223B32" w:rsidRPr="000D427E">
        <w:rPr>
          <w:spacing w:val="-6"/>
          <w:sz w:val="22"/>
          <w:szCs w:val="22"/>
        </w:rPr>
        <w:t>ft</w:t>
      </w:r>
      <w:r w:rsidR="00223B32" w:rsidRPr="000D427E">
        <w:rPr>
          <w:spacing w:val="-7"/>
          <w:sz w:val="22"/>
          <w:szCs w:val="22"/>
        </w:rPr>
        <w:t>a</w:t>
      </w:r>
      <w:r w:rsidR="00223B32" w:rsidRPr="000D427E">
        <w:rPr>
          <w:sz w:val="22"/>
          <w:szCs w:val="22"/>
        </w:rPr>
        <w:t>r</w:t>
      </w:r>
      <w:proofErr w:type="spellEnd"/>
      <w:r w:rsidR="00223B32" w:rsidRPr="000D427E">
        <w:rPr>
          <w:spacing w:val="-13"/>
          <w:sz w:val="22"/>
          <w:szCs w:val="22"/>
        </w:rPr>
        <w:t xml:space="preserve"> </w:t>
      </w:r>
      <w:proofErr w:type="spellStart"/>
      <w:r w:rsidR="00223B32" w:rsidRPr="000D427E">
        <w:rPr>
          <w:spacing w:val="-5"/>
          <w:sz w:val="22"/>
          <w:szCs w:val="22"/>
        </w:rPr>
        <w:t>p</w:t>
      </w:r>
      <w:r w:rsidR="00223B32" w:rsidRPr="000D427E">
        <w:rPr>
          <w:spacing w:val="-7"/>
          <w:sz w:val="22"/>
          <w:szCs w:val="22"/>
        </w:rPr>
        <w:t>us</w:t>
      </w:r>
      <w:r w:rsidR="00223B32" w:rsidRPr="000D427E">
        <w:rPr>
          <w:spacing w:val="-6"/>
          <w:sz w:val="22"/>
          <w:szCs w:val="22"/>
        </w:rPr>
        <w:t>t</w:t>
      </w:r>
      <w:r w:rsidR="00223B32" w:rsidRPr="000D427E">
        <w:rPr>
          <w:spacing w:val="-4"/>
          <w:sz w:val="22"/>
          <w:szCs w:val="22"/>
        </w:rPr>
        <w:t>a</w:t>
      </w:r>
      <w:r w:rsidR="00223B32" w:rsidRPr="000D427E">
        <w:rPr>
          <w:spacing w:val="-7"/>
          <w:sz w:val="22"/>
          <w:szCs w:val="22"/>
        </w:rPr>
        <w:t>k</w:t>
      </w:r>
      <w:r w:rsidR="00223B32" w:rsidRPr="000D427E">
        <w:rPr>
          <w:sz w:val="22"/>
          <w:szCs w:val="22"/>
        </w:rPr>
        <w:t>a</w:t>
      </w:r>
      <w:proofErr w:type="spellEnd"/>
      <w:r w:rsidR="00223B32" w:rsidRPr="000D427E">
        <w:rPr>
          <w:spacing w:val="-14"/>
          <w:sz w:val="22"/>
          <w:szCs w:val="22"/>
        </w:rPr>
        <w:t xml:space="preserve"> </w:t>
      </w:r>
      <w:proofErr w:type="spellStart"/>
      <w:r w:rsidR="00223B32" w:rsidRPr="000D427E">
        <w:rPr>
          <w:spacing w:val="-5"/>
          <w:sz w:val="22"/>
          <w:szCs w:val="22"/>
        </w:rPr>
        <w:t>h</w:t>
      </w:r>
      <w:r w:rsidR="00223B32" w:rsidRPr="000D427E">
        <w:rPr>
          <w:spacing w:val="-7"/>
          <w:sz w:val="22"/>
          <w:szCs w:val="22"/>
        </w:rPr>
        <w:t>a</w:t>
      </w:r>
      <w:r w:rsidR="00223B32" w:rsidRPr="000D427E">
        <w:rPr>
          <w:spacing w:val="-6"/>
          <w:sz w:val="22"/>
          <w:szCs w:val="22"/>
        </w:rPr>
        <w:t>r</w:t>
      </w:r>
      <w:r w:rsidR="00223B32" w:rsidRPr="000D427E">
        <w:rPr>
          <w:spacing w:val="-7"/>
          <w:sz w:val="22"/>
          <w:szCs w:val="22"/>
        </w:rPr>
        <w:t>u</w:t>
      </w:r>
      <w:r w:rsidR="00223B32" w:rsidRPr="000D427E">
        <w:rPr>
          <w:sz w:val="22"/>
          <w:szCs w:val="22"/>
        </w:rPr>
        <w:t>s</w:t>
      </w:r>
      <w:proofErr w:type="spellEnd"/>
      <w:r w:rsidR="00223B32" w:rsidRPr="000D427E">
        <w:rPr>
          <w:spacing w:val="-11"/>
          <w:sz w:val="22"/>
          <w:szCs w:val="22"/>
        </w:rPr>
        <w:t xml:space="preserve"> </w:t>
      </w:r>
      <w:proofErr w:type="spellStart"/>
      <w:r w:rsidR="00223B32" w:rsidRPr="000D427E">
        <w:rPr>
          <w:spacing w:val="-7"/>
          <w:sz w:val="22"/>
          <w:szCs w:val="22"/>
        </w:rPr>
        <w:t>ad</w:t>
      </w:r>
      <w:r w:rsidR="00223B32" w:rsidRPr="000D427E">
        <w:rPr>
          <w:sz w:val="22"/>
          <w:szCs w:val="22"/>
        </w:rPr>
        <w:t>a</w:t>
      </w:r>
      <w:proofErr w:type="spellEnd"/>
      <w:r w:rsidR="00223B32" w:rsidRPr="000D427E">
        <w:rPr>
          <w:spacing w:val="-12"/>
          <w:sz w:val="22"/>
          <w:szCs w:val="22"/>
        </w:rPr>
        <w:t xml:space="preserve"> </w:t>
      </w:r>
      <w:proofErr w:type="spellStart"/>
      <w:r w:rsidR="00223B32" w:rsidRPr="000D427E">
        <w:rPr>
          <w:spacing w:val="-7"/>
          <w:sz w:val="22"/>
          <w:szCs w:val="22"/>
        </w:rPr>
        <w:t>da</w:t>
      </w:r>
      <w:r w:rsidR="00223B32" w:rsidRPr="000D427E">
        <w:rPr>
          <w:spacing w:val="-6"/>
          <w:sz w:val="22"/>
          <w:szCs w:val="22"/>
        </w:rPr>
        <w:t>l</w:t>
      </w:r>
      <w:r w:rsidR="00223B32" w:rsidRPr="000D427E">
        <w:rPr>
          <w:spacing w:val="-4"/>
          <w:sz w:val="22"/>
          <w:szCs w:val="22"/>
        </w:rPr>
        <w:t>a</w:t>
      </w:r>
      <w:r w:rsidR="00223B32" w:rsidRPr="000D427E">
        <w:rPr>
          <w:sz w:val="22"/>
          <w:szCs w:val="22"/>
        </w:rPr>
        <w:t>m</w:t>
      </w:r>
      <w:proofErr w:type="spellEnd"/>
      <w:r w:rsidR="00223B32" w:rsidRPr="000D427E">
        <w:rPr>
          <w:spacing w:val="-13"/>
          <w:sz w:val="22"/>
          <w:szCs w:val="22"/>
        </w:rPr>
        <w:t xml:space="preserve"> </w:t>
      </w:r>
      <w:proofErr w:type="spellStart"/>
      <w:r w:rsidR="00223B32" w:rsidRPr="000D427E">
        <w:rPr>
          <w:spacing w:val="-7"/>
          <w:sz w:val="22"/>
          <w:szCs w:val="22"/>
        </w:rPr>
        <w:t>na</w:t>
      </w:r>
      <w:r w:rsidR="00223B32" w:rsidRPr="000D427E">
        <w:rPr>
          <w:spacing w:val="-4"/>
          <w:sz w:val="22"/>
          <w:szCs w:val="22"/>
        </w:rPr>
        <w:t>s</w:t>
      </w:r>
      <w:r w:rsidR="00223B32" w:rsidRPr="000D427E">
        <w:rPr>
          <w:spacing w:val="-9"/>
          <w:sz w:val="22"/>
          <w:szCs w:val="22"/>
        </w:rPr>
        <w:t>k</w:t>
      </w:r>
      <w:r w:rsidR="00223B32" w:rsidRPr="000D427E">
        <w:rPr>
          <w:spacing w:val="-4"/>
          <w:sz w:val="22"/>
          <w:szCs w:val="22"/>
        </w:rPr>
        <w:t>a</w:t>
      </w:r>
      <w:r w:rsidR="00223B32" w:rsidRPr="000D427E">
        <w:rPr>
          <w:sz w:val="22"/>
          <w:szCs w:val="22"/>
        </w:rPr>
        <w:t>h</w:t>
      </w:r>
      <w:proofErr w:type="spellEnd"/>
      <w:r w:rsidR="00223B32" w:rsidRPr="000D427E">
        <w:rPr>
          <w:spacing w:val="-14"/>
          <w:sz w:val="22"/>
          <w:szCs w:val="22"/>
        </w:rPr>
        <w:t xml:space="preserve"> </w:t>
      </w:r>
      <w:proofErr w:type="spellStart"/>
      <w:r w:rsidR="00223B32" w:rsidRPr="000D427E">
        <w:rPr>
          <w:spacing w:val="-7"/>
          <w:sz w:val="22"/>
          <w:szCs w:val="22"/>
        </w:rPr>
        <w:t>a</w:t>
      </w:r>
      <w:r w:rsidR="00223B32" w:rsidRPr="000D427E">
        <w:rPr>
          <w:spacing w:val="-6"/>
          <w:sz w:val="22"/>
          <w:szCs w:val="22"/>
        </w:rPr>
        <w:t>rt</w:t>
      </w:r>
      <w:r w:rsidR="00223B32" w:rsidRPr="000D427E">
        <w:rPr>
          <w:spacing w:val="-4"/>
          <w:sz w:val="22"/>
          <w:szCs w:val="22"/>
        </w:rPr>
        <w:t>i</w:t>
      </w:r>
      <w:r w:rsidR="00223B32" w:rsidRPr="000D427E">
        <w:rPr>
          <w:spacing w:val="-7"/>
          <w:sz w:val="22"/>
          <w:szCs w:val="22"/>
        </w:rPr>
        <w:t>ke</w:t>
      </w:r>
      <w:r w:rsidR="00223B32" w:rsidRPr="000D427E">
        <w:rPr>
          <w:spacing w:val="-6"/>
          <w:sz w:val="22"/>
          <w:szCs w:val="22"/>
        </w:rPr>
        <w:t>l</w:t>
      </w:r>
      <w:proofErr w:type="spellEnd"/>
      <w:r w:rsidR="00223B32" w:rsidRPr="000D427E">
        <w:rPr>
          <w:sz w:val="22"/>
          <w:szCs w:val="22"/>
        </w:rPr>
        <w:t>.</w:t>
      </w:r>
      <w:proofErr w:type="gramEnd"/>
    </w:p>
    <w:p w:rsidR="00C834AC" w:rsidRPr="000D427E" w:rsidRDefault="00C834AC">
      <w:pPr>
        <w:spacing w:before="8" w:line="180" w:lineRule="exact"/>
        <w:rPr>
          <w:sz w:val="19"/>
          <w:szCs w:val="19"/>
        </w:rPr>
      </w:pPr>
    </w:p>
    <w:p w:rsidR="00C834AC" w:rsidRPr="000D427E" w:rsidRDefault="00223B32">
      <w:pPr>
        <w:ind w:right="77"/>
        <w:jc w:val="both"/>
        <w:rPr>
          <w:sz w:val="22"/>
          <w:szCs w:val="22"/>
        </w:rPr>
      </w:pPr>
      <w:proofErr w:type="spellStart"/>
      <w:r w:rsidRPr="000D427E">
        <w:rPr>
          <w:sz w:val="22"/>
          <w:szCs w:val="22"/>
        </w:rPr>
        <w:t>Penu</w:t>
      </w:r>
      <w:r w:rsidRPr="000D427E">
        <w:rPr>
          <w:spacing w:val="-1"/>
          <w:sz w:val="22"/>
          <w:szCs w:val="22"/>
        </w:rPr>
        <w:t>l</w:t>
      </w:r>
      <w:r w:rsidRPr="000D427E">
        <w:rPr>
          <w:spacing w:val="1"/>
          <w:sz w:val="22"/>
          <w:szCs w:val="22"/>
        </w:rPr>
        <w:t>i</w:t>
      </w:r>
      <w:r w:rsidRPr="000D427E">
        <w:rPr>
          <w:sz w:val="22"/>
          <w:szCs w:val="22"/>
        </w:rPr>
        <w:t>s</w:t>
      </w:r>
      <w:r w:rsidRPr="000D427E">
        <w:rPr>
          <w:spacing w:val="-2"/>
          <w:sz w:val="22"/>
          <w:szCs w:val="22"/>
        </w:rPr>
        <w:t>a</w:t>
      </w:r>
      <w:r w:rsidRPr="000D427E">
        <w:rPr>
          <w:sz w:val="22"/>
          <w:szCs w:val="22"/>
        </w:rPr>
        <w:t>n</w:t>
      </w:r>
      <w:proofErr w:type="spellEnd"/>
      <w:r w:rsidRPr="000D427E">
        <w:rPr>
          <w:spacing w:val="2"/>
          <w:sz w:val="22"/>
          <w:szCs w:val="22"/>
        </w:rPr>
        <w:t xml:space="preserve"> </w:t>
      </w:r>
      <w:proofErr w:type="spellStart"/>
      <w:r w:rsidRPr="000D427E">
        <w:rPr>
          <w:sz w:val="22"/>
          <w:szCs w:val="22"/>
        </w:rPr>
        <w:t>n</w:t>
      </w:r>
      <w:r w:rsidRPr="000D427E">
        <w:rPr>
          <w:spacing w:val="-2"/>
          <w:sz w:val="22"/>
          <w:szCs w:val="22"/>
        </w:rPr>
        <w:t>a</w:t>
      </w:r>
      <w:r w:rsidRPr="000D427E">
        <w:rPr>
          <w:sz w:val="22"/>
          <w:szCs w:val="22"/>
        </w:rPr>
        <w:t>s</w:t>
      </w:r>
      <w:r w:rsidRPr="000D427E">
        <w:rPr>
          <w:spacing w:val="-2"/>
          <w:sz w:val="22"/>
          <w:szCs w:val="22"/>
        </w:rPr>
        <w:t>k</w:t>
      </w:r>
      <w:r w:rsidRPr="000D427E">
        <w:rPr>
          <w:sz w:val="22"/>
          <w:szCs w:val="22"/>
        </w:rPr>
        <w:t>ah</w:t>
      </w:r>
      <w:proofErr w:type="spellEnd"/>
      <w:r w:rsidRPr="000D427E">
        <w:rPr>
          <w:spacing w:val="3"/>
          <w:sz w:val="22"/>
          <w:szCs w:val="22"/>
        </w:rPr>
        <w:t xml:space="preserve"> </w:t>
      </w:r>
      <w:proofErr w:type="spellStart"/>
      <w:r w:rsidRPr="000D427E">
        <w:rPr>
          <w:sz w:val="22"/>
          <w:szCs w:val="22"/>
        </w:rPr>
        <w:t>dan</w:t>
      </w:r>
      <w:proofErr w:type="spellEnd"/>
      <w:r w:rsidRPr="000D427E">
        <w:rPr>
          <w:sz w:val="22"/>
          <w:szCs w:val="22"/>
        </w:rPr>
        <w:t xml:space="preserve"> </w:t>
      </w:r>
      <w:proofErr w:type="spellStart"/>
      <w:r w:rsidRPr="000D427E">
        <w:rPr>
          <w:sz w:val="22"/>
          <w:szCs w:val="22"/>
        </w:rPr>
        <w:t>s</w:t>
      </w:r>
      <w:r w:rsidRPr="000D427E">
        <w:rPr>
          <w:spacing w:val="-1"/>
          <w:sz w:val="22"/>
          <w:szCs w:val="22"/>
        </w:rPr>
        <w:t>i</w:t>
      </w:r>
      <w:r w:rsidRPr="000D427E">
        <w:rPr>
          <w:spacing w:val="1"/>
          <w:sz w:val="22"/>
          <w:szCs w:val="22"/>
        </w:rPr>
        <w:t>t</w:t>
      </w:r>
      <w:r w:rsidRPr="000D427E">
        <w:rPr>
          <w:sz w:val="22"/>
          <w:szCs w:val="22"/>
        </w:rPr>
        <w:t>u</w:t>
      </w:r>
      <w:r w:rsidRPr="000D427E">
        <w:rPr>
          <w:spacing w:val="-2"/>
          <w:sz w:val="22"/>
          <w:szCs w:val="22"/>
        </w:rPr>
        <w:t>a</w:t>
      </w:r>
      <w:r w:rsidRPr="000D427E">
        <w:rPr>
          <w:sz w:val="22"/>
          <w:szCs w:val="22"/>
        </w:rPr>
        <w:t>si</w:t>
      </w:r>
      <w:proofErr w:type="spellEnd"/>
      <w:r w:rsidRPr="000D427E">
        <w:rPr>
          <w:spacing w:val="4"/>
          <w:sz w:val="22"/>
          <w:szCs w:val="22"/>
        </w:rPr>
        <w:t xml:space="preserve"> </w:t>
      </w:r>
      <w:r w:rsidRPr="000D427E">
        <w:rPr>
          <w:spacing w:val="-2"/>
          <w:sz w:val="22"/>
          <w:szCs w:val="22"/>
        </w:rPr>
        <w:t>y</w:t>
      </w:r>
      <w:r w:rsidRPr="000D427E">
        <w:rPr>
          <w:sz w:val="22"/>
          <w:szCs w:val="22"/>
        </w:rPr>
        <w:t xml:space="preserve">ang </w:t>
      </w:r>
      <w:proofErr w:type="spellStart"/>
      <w:r w:rsidRPr="000D427E">
        <w:rPr>
          <w:sz w:val="22"/>
          <w:szCs w:val="22"/>
        </w:rPr>
        <w:t>d</w:t>
      </w:r>
      <w:r w:rsidRPr="000D427E">
        <w:rPr>
          <w:spacing w:val="1"/>
          <w:sz w:val="22"/>
          <w:szCs w:val="22"/>
        </w:rPr>
        <w:t>i</w:t>
      </w:r>
      <w:r w:rsidRPr="000D427E">
        <w:rPr>
          <w:spacing w:val="-2"/>
          <w:sz w:val="22"/>
          <w:szCs w:val="22"/>
        </w:rPr>
        <w:t>a</w:t>
      </w:r>
      <w:r w:rsidRPr="000D427E">
        <w:rPr>
          <w:sz w:val="22"/>
          <w:szCs w:val="22"/>
        </w:rPr>
        <w:t>cu</w:t>
      </w:r>
      <w:proofErr w:type="spellEnd"/>
      <w:r w:rsidRPr="000D427E">
        <w:rPr>
          <w:spacing w:val="3"/>
          <w:sz w:val="22"/>
          <w:szCs w:val="22"/>
        </w:rPr>
        <w:t xml:space="preserve"> </w:t>
      </w:r>
      <w:proofErr w:type="spellStart"/>
      <w:r w:rsidRPr="000D427E">
        <w:rPr>
          <w:sz w:val="22"/>
          <w:szCs w:val="22"/>
        </w:rPr>
        <w:t>d</w:t>
      </w:r>
      <w:r w:rsidRPr="000D427E">
        <w:rPr>
          <w:spacing w:val="-2"/>
          <w:sz w:val="22"/>
          <w:szCs w:val="22"/>
        </w:rPr>
        <w:t>a</w:t>
      </w:r>
      <w:r w:rsidRPr="000D427E">
        <w:rPr>
          <w:spacing w:val="1"/>
          <w:sz w:val="22"/>
          <w:szCs w:val="22"/>
        </w:rPr>
        <w:t>l</w:t>
      </w:r>
      <w:r w:rsidRPr="000D427E">
        <w:rPr>
          <w:sz w:val="22"/>
          <w:szCs w:val="22"/>
        </w:rPr>
        <w:t>am</w:t>
      </w:r>
      <w:proofErr w:type="spellEnd"/>
      <w:r w:rsidRPr="000D427E">
        <w:rPr>
          <w:sz w:val="22"/>
          <w:szCs w:val="22"/>
        </w:rPr>
        <w:t xml:space="preserve"> </w:t>
      </w:r>
      <w:proofErr w:type="spellStart"/>
      <w:r w:rsidRPr="000D427E">
        <w:rPr>
          <w:sz w:val="22"/>
          <w:szCs w:val="22"/>
        </w:rPr>
        <w:t>na</w:t>
      </w:r>
      <w:r w:rsidRPr="000D427E">
        <w:rPr>
          <w:spacing w:val="1"/>
          <w:sz w:val="22"/>
          <w:szCs w:val="22"/>
        </w:rPr>
        <w:t>s</w:t>
      </w:r>
      <w:r w:rsidRPr="000D427E">
        <w:rPr>
          <w:spacing w:val="-2"/>
          <w:sz w:val="22"/>
          <w:szCs w:val="22"/>
        </w:rPr>
        <w:t>k</w:t>
      </w:r>
      <w:r w:rsidRPr="000D427E">
        <w:rPr>
          <w:sz w:val="22"/>
          <w:szCs w:val="22"/>
        </w:rPr>
        <w:t>ah</w:t>
      </w:r>
      <w:proofErr w:type="spellEnd"/>
      <w:r w:rsidRPr="000D427E">
        <w:rPr>
          <w:sz w:val="22"/>
          <w:szCs w:val="22"/>
        </w:rPr>
        <w:t xml:space="preserve"> </w:t>
      </w:r>
      <w:proofErr w:type="spellStart"/>
      <w:r w:rsidRPr="000D427E">
        <w:rPr>
          <w:spacing w:val="1"/>
          <w:sz w:val="22"/>
          <w:szCs w:val="22"/>
        </w:rPr>
        <w:t>i</w:t>
      </w:r>
      <w:r w:rsidRPr="000D427E">
        <w:rPr>
          <w:spacing w:val="-2"/>
          <w:sz w:val="22"/>
          <w:szCs w:val="22"/>
        </w:rPr>
        <w:t>n</w:t>
      </w:r>
      <w:r w:rsidRPr="000D427E">
        <w:rPr>
          <w:sz w:val="22"/>
          <w:szCs w:val="22"/>
        </w:rPr>
        <w:t>i</w:t>
      </w:r>
      <w:proofErr w:type="spellEnd"/>
      <w:r w:rsidRPr="000D427E">
        <w:rPr>
          <w:sz w:val="22"/>
          <w:szCs w:val="22"/>
        </w:rPr>
        <w:t xml:space="preserve"> </w:t>
      </w:r>
      <w:proofErr w:type="spellStart"/>
      <w:r w:rsidRPr="000D427E">
        <w:rPr>
          <w:spacing w:val="-2"/>
          <w:sz w:val="22"/>
          <w:szCs w:val="22"/>
        </w:rPr>
        <w:t>d</w:t>
      </w:r>
      <w:r w:rsidRPr="000D427E">
        <w:rPr>
          <w:spacing w:val="1"/>
          <w:sz w:val="22"/>
          <w:szCs w:val="22"/>
        </w:rPr>
        <w:t>i</w:t>
      </w:r>
      <w:r w:rsidRPr="000D427E">
        <w:rPr>
          <w:spacing w:val="-2"/>
          <w:sz w:val="22"/>
          <w:szCs w:val="22"/>
        </w:rPr>
        <w:t>s</w:t>
      </w:r>
      <w:r w:rsidRPr="000D427E">
        <w:rPr>
          <w:sz w:val="22"/>
          <w:szCs w:val="22"/>
        </w:rPr>
        <w:t>a</w:t>
      </w:r>
      <w:r w:rsidRPr="000D427E">
        <w:rPr>
          <w:spacing w:val="1"/>
          <w:sz w:val="22"/>
          <w:szCs w:val="22"/>
        </w:rPr>
        <w:t>r</w:t>
      </w:r>
      <w:r w:rsidRPr="000D427E">
        <w:rPr>
          <w:spacing w:val="-2"/>
          <w:sz w:val="22"/>
          <w:szCs w:val="22"/>
        </w:rPr>
        <w:t>a</w:t>
      </w:r>
      <w:r w:rsidRPr="000D427E">
        <w:rPr>
          <w:sz w:val="22"/>
          <w:szCs w:val="22"/>
        </w:rPr>
        <w:t>n</w:t>
      </w:r>
      <w:r w:rsidRPr="000D427E">
        <w:rPr>
          <w:spacing w:val="-2"/>
          <w:sz w:val="22"/>
          <w:szCs w:val="22"/>
        </w:rPr>
        <w:t>k</w:t>
      </w:r>
      <w:r w:rsidRPr="000D427E">
        <w:rPr>
          <w:sz w:val="22"/>
          <w:szCs w:val="22"/>
        </w:rPr>
        <w:t>an</w:t>
      </w:r>
      <w:proofErr w:type="spellEnd"/>
      <w:r w:rsidRPr="000D427E">
        <w:rPr>
          <w:sz w:val="22"/>
          <w:szCs w:val="22"/>
        </w:rPr>
        <w:t xml:space="preserve"> </w:t>
      </w:r>
      <w:proofErr w:type="spellStart"/>
      <w:r w:rsidRPr="000D427E">
        <w:rPr>
          <w:spacing w:val="-4"/>
          <w:sz w:val="22"/>
          <w:szCs w:val="22"/>
        </w:rPr>
        <w:t>m</w:t>
      </w:r>
      <w:r w:rsidRPr="000D427E">
        <w:rPr>
          <w:spacing w:val="3"/>
          <w:sz w:val="22"/>
          <w:szCs w:val="22"/>
        </w:rPr>
        <w:t>e</w:t>
      </w:r>
      <w:r w:rsidRPr="000D427E">
        <w:rPr>
          <w:sz w:val="22"/>
          <w:szCs w:val="22"/>
        </w:rPr>
        <w:t>ng</w:t>
      </w:r>
      <w:r w:rsidRPr="000D427E">
        <w:rPr>
          <w:spacing w:val="-2"/>
          <w:sz w:val="22"/>
          <w:szCs w:val="22"/>
        </w:rPr>
        <w:t>g</w:t>
      </w:r>
      <w:r w:rsidRPr="000D427E">
        <w:rPr>
          <w:sz w:val="22"/>
          <w:szCs w:val="22"/>
        </w:rPr>
        <w:t>una</w:t>
      </w:r>
      <w:r w:rsidRPr="000D427E">
        <w:rPr>
          <w:spacing w:val="-2"/>
          <w:sz w:val="22"/>
          <w:szCs w:val="22"/>
        </w:rPr>
        <w:t>k</w:t>
      </w:r>
      <w:r w:rsidRPr="000D427E">
        <w:rPr>
          <w:sz w:val="22"/>
          <w:szCs w:val="22"/>
        </w:rPr>
        <w:t>an</w:t>
      </w:r>
      <w:proofErr w:type="spellEnd"/>
      <w:r w:rsidRPr="000D427E">
        <w:rPr>
          <w:sz w:val="22"/>
          <w:szCs w:val="22"/>
        </w:rPr>
        <w:t xml:space="preserve"> </w:t>
      </w:r>
      <w:proofErr w:type="spellStart"/>
      <w:r w:rsidRPr="000D427E">
        <w:rPr>
          <w:sz w:val="22"/>
          <w:szCs w:val="22"/>
        </w:rPr>
        <w:t>ap</w:t>
      </w:r>
      <w:r w:rsidRPr="000D427E">
        <w:rPr>
          <w:spacing w:val="-1"/>
          <w:sz w:val="22"/>
          <w:szCs w:val="22"/>
        </w:rPr>
        <w:t>l</w:t>
      </w:r>
      <w:r w:rsidRPr="000D427E">
        <w:rPr>
          <w:spacing w:val="1"/>
          <w:sz w:val="22"/>
          <w:szCs w:val="22"/>
        </w:rPr>
        <w:t>i</w:t>
      </w:r>
      <w:r w:rsidRPr="000D427E">
        <w:rPr>
          <w:spacing w:val="-2"/>
          <w:sz w:val="22"/>
          <w:szCs w:val="22"/>
        </w:rPr>
        <w:t>k</w:t>
      </w:r>
      <w:r w:rsidRPr="000D427E">
        <w:rPr>
          <w:sz w:val="22"/>
          <w:szCs w:val="22"/>
        </w:rPr>
        <w:t>a</w:t>
      </w:r>
      <w:r w:rsidRPr="000D427E">
        <w:rPr>
          <w:spacing w:val="1"/>
          <w:sz w:val="22"/>
          <w:szCs w:val="22"/>
        </w:rPr>
        <w:t>s</w:t>
      </w:r>
      <w:r w:rsidRPr="000D427E">
        <w:rPr>
          <w:sz w:val="22"/>
          <w:szCs w:val="22"/>
        </w:rPr>
        <w:t>i</w:t>
      </w:r>
      <w:proofErr w:type="spellEnd"/>
      <w:r w:rsidRPr="000D427E">
        <w:rPr>
          <w:sz w:val="22"/>
          <w:szCs w:val="22"/>
        </w:rPr>
        <w:t xml:space="preserve"> </w:t>
      </w:r>
      <w:proofErr w:type="spellStart"/>
      <w:proofErr w:type="gramStart"/>
      <w:r w:rsidRPr="000D427E">
        <w:rPr>
          <w:spacing w:val="1"/>
          <w:sz w:val="22"/>
          <w:szCs w:val="22"/>
        </w:rPr>
        <w:t>r</w:t>
      </w:r>
      <w:r w:rsidRPr="000D427E">
        <w:rPr>
          <w:sz w:val="22"/>
          <w:szCs w:val="22"/>
        </w:rPr>
        <w:t>e</w:t>
      </w:r>
      <w:r w:rsidRPr="000D427E">
        <w:rPr>
          <w:spacing w:val="-1"/>
          <w:sz w:val="22"/>
          <w:szCs w:val="22"/>
        </w:rPr>
        <w:t>f</w:t>
      </w:r>
      <w:r w:rsidRPr="000D427E">
        <w:rPr>
          <w:sz w:val="22"/>
          <w:szCs w:val="22"/>
        </w:rPr>
        <w:t>e</w:t>
      </w:r>
      <w:r w:rsidRPr="000D427E">
        <w:rPr>
          <w:spacing w:val="1"/>
          <w:sz w:val="22"/>
          <w:szCs w:val="22"/>
        </w:rPr>
        <w:t>r</w:t>
      </w:r>
      <w:r w:rsidRPr="000D427E">
        <w:rPr>
          <w:spacing w:val="-2"/>
          <w:sz w:val="22"/>
          <w:szCs w:val="22"/>
        </w:rPr>
        <w:t>e</w:t>
      </w:r>
      <w:r w:rsidRPr="000D427E">
        <w:rPr>
          <w:sz w:val="22"/>
          <w:szCs w:val="22"/>
        </w:rPr>
        <w:t>nsi</w:t>
      </w:r>
      <w:proofErr w:type="spellEnd"/>
      <w:r w:rsidRPr="000D427E">
        <w:rPr>
          <w:sz w:val="22"/>
          <w:szCs w:val="22"/>
        </w:rPr>
        <w:t xml:space="preserve"> </w:t>
      </w:r>
      <w:r w:rsidRPr="000D427E">
        <w:rPr>
          <w:spacing w:val="1"/>
          <w:sz w:val="22"/>
          <w:szCs w:val="22"/>
        </w:rPr>
        <w:t xml:space="preserve"> </w:t>
      </w:r>
      <w:r w:rsidRPr="000D427E">
        <w:rPr>
          <w:spacing w:val="2"/>
          <w:sz w:val="22"/>
          <w:szCs w:val="22"/>
        </w:rPr>
        <w:t>(</w:t>
      </w:r>
      <w:proofErr w:type="gramEnd"/>
      <w:r w:rsidRPr="000D427E">
        <w:rPr>
          <w:i/>
          <w:spacing w:val="-2"/>
          <w:sz w:val="22"/>
          <w:szCs w:val="22"/>
        </w:rPr>
        <w:t>r</w:t>
      </w:r>
      <w:r w:rsidRPr="000D427E">
        <w:rPr>
          <w:i/>
          <w:sz w:val="22"/>
          <w:szCs w:val="22"/>
        </w:rPr>
        <w:t>e</w:t>
      </w:r>
      <w:r w:rsidRPr="000D427E">
        <w:rPr>
          <w:i/>
          <w:spacing w:val="1"/>
          <w:sz w:val="22"/>
          <w:szCs w:val="22"/>
        </w:rPr>
        <w:t>f</w:t>
      </w:r>
      <w:r w:rsidRPr="000D427E">
        <w:rPr>
          <w:i/>
          <w:spacing w:val="-2"/>
          <w:sz w:val="22"/>
          <w:szCs w:val="22"/>
        </w:rPr>
        <w:t>e</w:t>
      </w:r>
      <w:r w:rsidRPr="000D427E">
        <w:rPr>
          <w:i/>
          <w:sz w:val="22"/>
          <w:szCs w:val="22"/>
        </w:rPr>
        <w:t>r</w:t>
      </w:r>
      <w:r w:rsidRPr="000D427E">
        <w:rPr>
          <w:i/>
          <w:spacing w:val="1"/>
          <w:sz w:val="22"/>
          <w:szCs w:val="22"/>
        </w:rPr>
        <w:t>e</w:t>
      </w:r>
      <w:r w:rsidRPr="000D427E">
        <w:rPr>
          <w:i/>
          <w:spacing w:val="-2"/>
          <w:sz w:val="22"/>
          <w:szCs w:val="22"/>
        </w:rPr>
        <w:t>n</w:t>
      </w:r>
      <w:r w:rsidRPr="000D427E">
        <w:rPr>
          <w:i/>
          <w:sz w:val="22"/>
          <w:szCs w:val="22"/>
        </w:rPr>
        <w:t xml:space="preserve">ce  </w:t>
      </w:r>
      <w:r w:rsidRPr="000D427E">
        <w:rPr>
          <w:i/>
          <w:spacing w:val="-1"/>
          <w:sz w:val="22"/>
          <w:szCs w:val="22"/>
        </w:rPr>
        <w:t>m</w:t>
      </w:r>
      <w:r w:rsidRPr="000D427E">
        <w:rPr>
          <w:i/>
          <w:sz w:val="22"/>
          <w:szCs w:val="22"/>
        </w:rPr>
        <w:t>anager</w:t>
      </w:r>
      <w:r w:rsidRPr="000D427E">
        <w:rPr>
          <w:sz w:val="22"/>
          <w:szCs w:val="22"/>
        </w:rPr>
        <w:t xml:space="preserve">) </w:t>
      </w:r>
      <w:r w:rsidRPr="000D427E">
        <w:rPr>
          <w:spacing w:val="2"/>
          <w:sz w:val="22"/>
          <w:szCs w:val="22"/>
        </w:rPr>
        <w:t xml:space="preserve"> </w:t>
      </w:r>
      <w:proofErr w:type="spellStart"/>
      <w:r w:rsidRPr="000D427E">
        <w:rPr>
          <w:sz w:val="22"/>
          <w:szCs w:val="22"/>
        </w:rPr>
        <w:t>s</w:t>
      </w:r>
      <w:r w:rsidRPr="000D427E">
        <w:rPr>
          <w:spacing w:val="1"/>
          <w:sz w:val="22"/>
          <w:szCs w:val="22"/>
        </w:rPr>
        <w:t>e</w:t>
      </w:r>
      <w:r w:rsidRPr="000D427E">
        <w:rPr>
          <w:spacing w:val="-2"/>
          <w:sz w:val="22"/>
          <w:szCs w:val="22"/>
        </w:rPr>
        <w:t>p</w:t>
      </w:r>
      <w:r w:rsidRPr="000D427E">
        <w:rPr>
          <w:sz w:val="22"/>
          <w:szCs w:val="22"/>
        </w:rPr>
        <w:t>e</w:t>
      </w:r>
      <w:r w:rsidRPr="000D427E">
        <w:rPr>
          <w:spacing w:val="-1"/>
          <w:sz w:val="22"/>
          <w:szCs w:val="22"/>
        </w:rPr>
        <w:t>r</w:t>
      </w:r>
      <w:r w:rsidRPr="000D427E">
        <w:rPr>
          <w:spacing w:val="1"/>
          <w:sz w:val="22"/>
          <w:szCs w:val="22"/>
        </w:rPr>
        <w:t>t</w:t>
      </w:r>
      <w:r w:rsidRPr="000D427E">
        <w:rPr>
          <w:sz w:val="22"/>
          <w:szCs w:val="22"/>
        </w:rPr>
        <w:t>i</w:t>
      </w:r>
      <w:proofErr w:type="spellEnd"/>
      <w:r w:rsidRPr="000D427E">
        <w:rPr>
          <w:sz w:val="22"/>
          <w:szCs w:val="22"/>
        </w:rPr>
        <w:t xml:space="preserve"> </w:t>
      </w:r>
      <w:proofErr w:type="spellStart"/>
      <w:r w:rsidRPr="000D427E">
        <w:rPr>
          <w:sz w:val="22"/>
          <w:szCs w:val="22"/>
        </w:rPr>
        <w:t>M</w:t>
      </w:r>
      <w:r w:rsidRPr="000D427E">
        <w:rPr>
          <w:spacing w:val="1"/>
          <w:sz w:val="22"/>
          <w:szCs w:val="22"/>
        </w:rPr>
        <w:t>e</w:t>
      </w:r>
      <w:r w:rsidRPr="000D427E">
        <w:rPr>
          <w:sz w:val="22"/>
          <w:szCs w:val="22"/>
        </w:rPr>
        <w:t>nd</w:t>
      </w:r>
      <w:r w:rsidRPr="000D427E">
        <w:rPr>
          <w:spacing w:val="-2"/>
          <w:sz w:val="22"/>
          <w:szCs w:val="22"/>
        </w:rPr>
        <w:t>e</w:t>
      </w:r>
      <w:r w:rsidRPr="000D427E">
        <w:rPr>
          <w:spacing w:val="1"/>
          <w:sz w:val="22"/>
          <w:szCs w:val="22"/>
        </w:rPr>
        <w:t>l</w:t>
      </w:r>
      <w:r w:rsidRPr="000D427E">
        <w:rPr>
          <w:sz w:val="22"/>
          <w:szCs w:val="22"/>
        </w:rPr>
        <w:t>e</w:t>
      </w:r>
      <w:r w:rsidRPr="000D427E">
        <w:rPr>
          <w:spacing w:val="-2"/>
          <w:sz w:val="22"/>
          <w:szCs w:val="22"/>
        </w:rPr>
        <w:t>y</w:t>
      </w:r>
      <w:proofErr w:type="spellEnd"/>
      <w:r w:rsidRPr="000D427E">
        <w:rPr>
          <w:sz w:val="22"/>
          <w:szCs w:val="22"/>
        </w:rPr>
        <w:t xml:space="preserve">, </w:t>
      </w:r>
      <w:r w:rsidRPr="000D427E">
        <w:rPr>
          <w:spacing w:val="20"/>
          <w:sz w:val="22"/>
          <w:szCs w:val="22"/>
        </w:rPr>
        <w:t xml:space="preserve"> </w:t>
      </w:r>
      <w:proofErr w:type="spellStart"/>
      <w:r w:rsidRPr="000D427E">
        <w:rPr>
          <w:spacing w:val="-3"/>
          <w:sz w:val="22"/>
          <w:szCs w:val="22"/>
        </w:rPr>
        <w:t>Z</w:t>
      </w:r>
      <w:r w:rsidRPr="000D427E">
        <w:rPr>
          <w:sz w:val="22"/>
          <w:szCs w:val="22"/>
        </w:rPr>
        <w:t>o</w:t>
      </w:r>
      <w:r w:rsidRPr="000D427E">
        <w:rPr>
          <w:spacing w:val="1"/>
          <w:sz w:val="22"/>
          <w:szCs w:val="22"/>
        </w:rPr>
        <w:t>t</w:t>
      </w:r>
      <w:r w:rsidRPr="000D427E">
        <w:rPr>
          <w:sz w:val="22"/>
          <w:szCs w:val="22"/>
        </w:rPr>
        <w:t>e</w:t>
      </w:r>
      <w:r w:rsidRPr="000D427E">
        <w:rPr>
          <w:spacing w:val="1"/>
          <w:sz w:val="22"/>
          <w:szCs w:val="22"/>
        </w:rPr>
        <w:t>r</w:t>
      </w:r>
      <w:r w:rsidRPr="000D427E">
        <w:rPr>
          <w:sz w:val="22"/>
          <w:szCs w:val="22"/>
        </w:rPr>
        <w:t>o</w:t>
      </w:r>
      <w:proofErr w:type="spellEnd"/>
      <w:r w:rsidRPr="000D427E">
        <w:rPr>
          <w:sz w:val="22"/>
          <w:szCs w:val="22"/>
        </w:rPr>
        <w:t xml:space="preserve">, </w:t>
      </w:r>
      <w:r w:rsidRPr="000D427E">
        <w:rPr>
          <w:spacing w:val="18"/>
          <w:sz w:val="22"/>
          <w:szCs w:val="22"/>
        </w:rPr>
        <w:t xml:space="preserve"> </w:t>
      </w:r>
      <w:proofErr w:type="spellStart"/>
      <w:r w:rsidRPr="000D427E">
        <w:rPr>
          <w:spacing w:val="-1"/>
          <w:sz w:val="22"/>
          <w:szCs w:val="22"/>
        </w:rPr>
        <w:t>R</w:t>
      </w:r>
      <w:r w:rsidRPr="000D427E">
        <w:rPr>
          <w:sz w:val="22"/>
          <w:szCs w:val="22"/>
        </w:rPr>
        <w:t>e</w:t>
      </w:r>
      <w:r w:rsidRPr="000D427E">
        <w:rPr>
          <w:spacing w:val="-1"/>
          <w:sz w:val="22"/>
          <w:szCs w:val="22"/>
        </w:rPr>
        <w:t>f</w:t>
      </w:r>
      <w:r w:rsidRPr="000D427E">
        <w:rPr>
          <w:spacing w:val="1"/>
          <w:sz w:val="22"/>
          <w:szCs w:val="22"/>
        </w:rPr>
        <w:t>f</w:t>
      </w:r>
      <w:r w:rsidRPr="000D427E">
        <w:rPr>
          <w:spacing w:val="-3"/>
          <w:sz w:val="22"/>
          <w:szCs w:val="22"/>
        </w:rPr>
        <w:t>w</w:t>
      </w:r>
      <w:r w:rsidRPr="000D427E">
        <w:rPr>
          <w:sz w:val="22"/>
          <w:szCs w:val="22"/>
        </w:rPr>
        <w:t>o</w:t>
      </w:r>
      <w:r w:rsidRPr="000D427E">
        <w:rPr>
          <w:spacing w:val="1"/>
          <w:sz w:val="22"/>
          <w:szCs w:val="22"/>
        </w:rPr>
        <w:t>r</w:t>
      </w:r>
      <w:r w:rsidRPr="000D427E">
        <w:rPr>
          <w:spacing w:val="-2"/>
          <w:sz w:val="22"/>
          <w:szCs w:val="22"/>
        </w:rPr>
        <w:t>k</w:t>
      </w:r>
      <w:proofErr w:type="spellEnd"/>
      <w:r w:rsidRPr="000D427E">
        <w:rPr>
          <w:sz w:val="22"/>
          <w:szCs w:val="22"/>
        </w:rPr>
        <w:t xml:space="preserve">, </w:t>
      </w:r>
      <w:r w:rsidRPr="000D427E">
        <w:rPr>
          <w:spacing w:val="20"/>
          <w:sz w:val="22"/>
          <w:szCs w:val="22"/>
        </w:rPr>
        <w:t xml:space="preserve"> </w:t>
      </w:r>
      <w:r w:rsidRPr="000D427E">
        <w:rPr>
          <w:sz w:val="22"/>
          <w:szCs w:val="22"/>
        </w:rPr>
        <w:t>Endno</w:t>
      </w:r>
      <w:r w:rsidRPr="000D427E">
        <w:rPr>
          <w:spacing w:val="-2"/>
          <w:sz w:val="22"/>
          <w:szCs w:val="22"/>
        </w:rPr>
        <w:t>t</w:t>
      </w:r>
      <w:r w:rsidRPr="000D427E">
        <w:rPr>
          <w:sz w:val="22"/>
          <w:szCs w:val="22"/>
        </w:rPr>
        <w:t xml:space="preserve">e     </w:t>
      </w:r>
      <w:proofErr w:type="spellStart"/>
      <w:r w:rsidRPr="000D427E">
        <w:rPr>
          <w:spacing w:val="-2"/>
          <w:sz w:val="22"/>
          <w:szCs w:val="22"/>
        </w:rPr>
        <w:t>d</w:t>
      </w:r>
      <w:r w:rsidRPr="000D427E">
        <w:rPr>
          <w:sz w:val="22"/>
          <w:szCs w:val="22"/>
        </w:rPr>
        <w:t>an</w:t>
      </w:r>
      <w:proofErr w:type="spellEnd"/>
      <w:r w:rsidRPr="000D427E">
        <w:rPr>
          <w:sz w:val="22"/>
          <w:szCs w:val="22"/>
        </w:rPr>
        <w:t xml:space="preserve"> </w:t>
      </w:r>
      <w:r w:rsidRPr="000D427E">
        <w:rPr>
          <w:spacing w:val="1"/>
          <w:sz w:val="22"/>
          <w:szCs w:val="22"/>
        </w:rPr>
        <w:t>l</w:t>
      </w:r>
      <w:r w:rsidRPr="000D427E">
        <w:rPr>
          <w:sz w:val="22"/>
          <w:szCs w:val="22"/>
        </w:rPr>
        <w:t>a</w:t>
      </w:r>
      <w:r w:rsidRPr="000D427E">
        <w:rPr>
          <w:spacing w:val="-1"/>
          <w:sz w:val="22"/>
          <w:szCs w:val="22"/>
        </w:rPr>
        <w:t>i</w:t>
      </w:r>
      <w:r w:rsidRPr="000D427E">
        <w:rPr>
          <w:spacing w:val="1"/>
          <w:sz w:val="22"/>
          <w:szCs w:val="22"/>
        </w:rPr>
        <w:t>n</w:t>
      </w:r>
      <w:r w:rsidRPr="000D427E">
        <w:rPr>
          <w:spacing w:val="-4"/>
          <w:sz w:val="22"/>
          <w:szCs w:val="22"/>
        </w:rPr>
        <w:t>-</w:t>
      </w:r>
      <w:r w:rsidRPr="000D427E">
        <w:rPr>
          <w:spacing w:val="1"/>
          <w:sz w:val="22"/>
          <w:szCs w:val="22"/>
        </w:rPr>
        <w:t>l</w:t>
      </w:r>
      <w:r w:rsidRPr="000D427E">
        <w:rPr>
          <w:sz w:val="22"/>
          <w:szCs w:val="22"/>
        </w:rPr>
        <w:t>a</w:t>
      </w:r>
      <w:r w:rsidRPr="000D427E">
        <w:rPr>
          <w:spacing w:val="1"/>
          <w:sz w:val="22"/>
          <w:szCs w:val="22"/>
        </w:rPr>
        <w:t>i</w:t>
      </w:r>
      <w:r w:rsidRPr="000D427E">
        <w:rPr>
          <w:sz w:val="22"/>
          <w:szCs w:val="22"/>
        </w:rPr>
        <w:t>n.</w:t>
      </w:r>
      <w:r w:rsidRPr="000D427E">
        <w:rPr>
          <w:spacing w:val="1"/>
          <w:sz w:val="22"/>
          <w:szCs w:val="22"/>
        </w:rPr>
        <w:t xml:space="preserve"> [</w:t>
      </w:r>
      <w:r w:rsidRPr="000D427E">
        <w:rPr>
          <w:i/>
          <w:sz w:val="22"/>
          <w:szCs w:val="22"/>
        </w:rPr>
        <w:t>Tim</w:t>
      </w:r>
      <w:r w:rsidRPr="000D427E">
        <w:rPr>
          <w:i/>
          <w:spacing w:val="-2"/>
          <w:sz w:val="22"/>
          <w:szCs w:val="22"/>
        </w:rPr>
        <w:t>e</w:t>
      </w:r>
      <w:r w:rsidRPr="000D427E">
        <w:rPr>
          <w:i/>
          <w:sz w:val="22"/>
          <w:szCs w:val="22"/>
        </w:rPr>
        <w:t>s</w:t>
      </w:r>
      <w:r w:rsidRPr="000D427E">
        <w:rPr>
          <w:i/>
          <w:spacing w:val="1"/>
          <w:sz w:val="22"/>
          <w:szCs w:val="22"/>
        </w:rPr>
        <w:t xml:space="preserve"> </w:t>
      </w:r>
      <w:r w:rsidRPr="000D427E">
        <w:rPr>
          <w:i/>
          <w:spacing w:val="-1"/>
          <w:sz w:val="22"/>
          <w:szCs w:val="22"/>
        </w:rPr>
        <w:t>N</w:t>
      </w:r>
      <w:r w:rsidRPr="000D427E">
        <w:rPr>
          <w:i/>
          <w:sz w:val="22"/>
          <w:szCs w:val="22"/>
        </w:rPr>
        <w:t>ew Ro</w:t>
      </w:r>
      <w:r w:rsidRPr="000D427E">
        <w:rPr>
          <w:i/>
          <w:spacing w:val="-2"/>
          <w:sz w:val="22"/>
          <w:szCs w:val="22"/>
        </w:rPr>
        <w:t>m</w:t>
      </w:r>
      <w:r w:rsidRPr="000D427E">
        <w:rPr>
          <w:i/>
          <w:sz w:val="22"/>
          <w:szCs w:val="22"/>
        </w:rPr>
        <w:t>a</w:t>
      </w:r>
      <w:r w:rsidRPr="000D427E">
        <w:rPr>
          <w:i/>
          <w:spacing w:val="1"/>
          <w:sz w:val="22"/>
          <w:szCs w:val="22"/>
        </w:rPr>
        <w:t>n</w:t>
      </w:r>
      <w:r w:rsidRPr="000D427E">
        <w:rPr>
          <w:sz w:val="22"/>
          <w:szCs w:val="22"/>
        </w:rPr>
        <w:t xml:space="preserve">, </w:t>
      </w:r>
      <w:r w:rsidRPr="000D427E">
        <w:rPr>
          <w:spacing w:val="1"/>
          <w:sz w:val="22"/>
          <w:szCs w:val="22"/>
        </w:rPr>
        <w:t>1</w:t>
      </w:r>
      <w:r w:rsidR="0083413C" w:rsidRPr="000D427E">
        <w:rPr>
          <w:sz w:val="22"/>
          <w:szCs w:val="22"/>
        </w:rPr>
        <w:t>2</w:t>
      </w:r>
      <w:r w:rsidRPr="000D427E">
        <w:rPr>
          <w:sz w:val="22"/>
          <w:szCs w:val="22"/>
        </w:rPr>
        <w:t>, no</w:t>
      </w:r>
      <w:r w:rsidRPr="000D427E">
        <w:rPr>
          <w:spacing w:val="1"/>
          <w:sz w:val="22"/>
          <w:szCs w:val="22"/>
        </w:rPr>
        <w:t>r</w:t>
      </w:r>
      <w:r w:rsidRPr="000D427E">
        <w:rPr>
          <w:spacing w:val="-4"/>
          <w:sz w:val="22"/>
          <w:szCs w:val="22"/>
        </w:rPr>
        <w:t>m</w:t>
      </w:r>
      <w:r w:rsidRPr="000D427E">
        <w:rPr>
          <w:sz w:val="22"/>
          <w:szCs w:val="22"/>
        </w:rPr>
        <w:t>a</w:t>
      </w:r>
      <w:r w:rsidRPr="000D427E">
        <w:rPr>
          <w:spacing w:val="1"/>
          <w:sz w:val="22"/>
          <w:szCs w:val="22"/>
        </w:rPr>
        <w:t>l</w:t>
      </w:r>
      <w:r w:rsidRPr="000D427E">
        <w:rPr>
          <w:sz w:val="22"/>
          <w:szCs w:val="22"/>
        </w:rPr>
        <w:t xml:space="preserve">, </w:t>
      </w:r>
      <w:proofErr w:type="spellStart"/>
      <w:r w:rsidRPr="000D427E">
        <w:rPr>
          <w:sz w:val="22"/>
          <w:szCs w:val="22"/>
        </w:rPr>
        <w:t>sp</w:t>
      </w:r>
      <w:r w:rsidRPr="000D427E">
        <w:rPr>
          <w:spacing w:val="1"/>
          <w:sz w:val="22"/>
          <w:szCs w:val="22"/>
        </w:rPr>
        <w:t>a</w:t>
      </w:r>
      <w:r w:rsidRPr="000D427E">
        <w:rPr>
          <w:spacing w:val="-2"/>
          <w:sz w:val="22"/>
          <w:szCs w:val="22"/>
        </w:rPr>
        <w:t>s</w:t>
      </w:r>
      <w:r w:rsidRPr="000D427E">
        <w:rPr>
          <w:sz w:val="22"/>
          <w:szCs w:val="22"/>
        </w:rPr>
        <w:t>i</w:t>
      </w:r>
      <w:proofErr w:type="spellEnd"/>
      <w:r w:rsidRPr="000D427E">
        <w:rPr>
          <w:sz w:val="22"/>
          <w:szCs w:val="22"/>
        </w:rPr>
        <w:t xml:space="preserve"> </w:t>
      </w:r>
      <w:proofErr w:type="spellStart"/>
      <w:r w:rsidRPr="000D427E">
        <w:rPr>
          <w:spacing w:val="1"/>
          <w:sz w:val="22"/>
          <w:szCs w:val="22"/>
        </w:rPr>
        <w:t>t</w:t>
      </w:r>
      <w:r w:rsidRPr="000D427E">
        <w:rPr>
          <w:sz w:val="22"/>
          <w:szCs w:val="22"/>
        </w:rPr>
        <w:t>un</w:t>
      </w:r>
      <w:r w:rsidRPr="000D427E">
        <w:rPr>
          <w:spacing w:val="-2"/>
          <w:sz w:val="22"/>
          <w:szCs w:val="22"/>
        </w:rPr>
        <w:t>gg</w:t>
      </w:r>
      <w:r w:rsidRPr="000D427E">
        <w:rPr>
          <w:sz w:val="22"/>
          <w:szCs w:val="22"/>
        </w:rPr>
        <w:t>a</w:t>
      </w:r>
      <w:r w:rsidRPr="000D427E">
        <w:rPr>
          <w:spacing w:val="1"/>
          <w:sz w:val="22"/>
          <w:szCs w:val="22"/>
        </w:rPr>
        <w:t>l</w:t>
      </w:r>
      <w:proofErr w:type="spellEnd"/>
      <w:r w:rsidRPr="000D427E">
        <w:rPr>
          <w:spacing w:val="1"/>
          <w:sz w:val="22"/>
          <w:szCs w:val="22"/>
        </w:rPr>
        <w:t>]</w:t>
      </w:r>
      <w:r w:rsidRPr="000D427E">
        <w:rPr>
          <w:sz w:val="22"/>
          <w:szCs w:val="22"/>
        </w:rPr>
        <w:t>.</w:t>
      </w:r>
      <w:r w:rsidRPr="000D427E">
        <w:rPr>
          <w:spacing w:val="1"/>
          <w:sz w:val="22"/>
          <w:szCs w:val="22"/>
        </w:rPr>
        <w:t xml:space="preserve"> </w:t>
      </w:r>
      <w:proofErr w:type="spellStart"/>
      <w:r w:rsidRPr="000D427E">
        <w:rPr>
          <w:spacing w:val="-1"/>
          <w:sz w:val="22"/>
          <w:szCs w:val="22"/>
        </w:rPr>
        <w:t>B</w:t>
      </w:r>
      <w:r w:rsidRPr="000D427E">
        <w:rPr>
          <w:sz w:val="22"/>
          <w:szCs w:val="22"/>
        </w:rPr>
        <w:t>e</w:t>
      </w:r>
      <w:r w:rsidRPr="000D427E">
        <w:rPr>
          <w:spacing w:val="-1"/>
          <w:sz w:val="22"/>
          <w:szCs w:val="22"/>
        </w:rPr>
        <w:t>r</w:t>
      </w:r>
      <w:r w:rsidRPr="000D427E">
        <w:rPr>
          <w:spacing w:val="1"/>
          <w:sz w:val="22"/>
          <w:szCs w:val="22"/>
        </w:rPr>
        <w:t>i</w:t>
      </w:r>
      <w:r w:rsidRPr="000D427E">
        <w:rPr>
          <w:spacing w:val="-2"/>
          <w:sz w:val="22"/>
          <w:szCs w:val="22"/>
        </w:rPr>
        <w:t>k</w:t>
      </w:r>
      <w:r w:rsidRPr="000D427E">
        <w:rPr>
          <w:sz w:val="22"/>
          <w:szCs w:val="22"/>
        </w:rPr>
        <w:t>ut</w:t>
      </w:r>
      <w:proofErr w:type="spellEnd"/>
      <w:r w:rsidRPr="000D427E">
        <w:rPr>
          <w:spacing w:val="1"/>
          <w:sz w:val="22"/>
          <w:szCs w:val="22"/>
        </w:rPr>
        <w:t xml:space="preserve"> </w:t>
      </w:r>
      <w:proofErr w:type="spellStart"/>
      <w:r w:rsidRPr="000D427E">
        <w:rPr>
          <w:sz w:val="22"/>
          <w:szCs w:val="22"/>
        </w:rPr>
        <w:t>be</w:t>
      </w:r>
      <w:r w:rsidRPr="000D427E">
        <w:rPr>
          <w:spacing w:val="-2"/>
          <w:sz w:val="22"/>
          <w:szCs w:val="22"/>
        </w:rPr>
        <w:t>b</w:t>
      </w:r>
      <w:r w:rsidRPr="000D427E">
        <w:rPr>
          <w:sz w:val="22"/>
          <w:szCs w:val="22"/>
        </w:rPr>
        <w:t>e</w:t>
      </w:r>
      <w:r w:rsidRPr="000D427E">
        <w:rPr>
          <w:spacing w:val="-1"/>
          <w:sz w:val="22"/>
          <w:szCs w:val="22"/>
        </w:rPr>
        <w:t>r</w:t>
      </w:r>
      <w:r w:rsidRPr="000D427E">
        <w:rPr>
          <w:sz w:val="22"/>
          <w:szCs w:val="22"/>
        </w:rPr>
        <w:t>a</w:t>
      </w:r>
      <w:r w:rsidRPr="000D427E">
        <w:rPr>
          <w:spacing w:val="-2"/>
          <w:sz w:val="22"/>
          <w:szCs w:val="22"/>
        </w:rPr>
        <w:t>p</w:t>
      </w:r>
      <w:r w:rsidRPr="000D427E">
        <w:rPr>
          <w:sz w:val="22"/>
          <w:szCs w:val="22"/>
        </w:rPr>
        <w:t>a</w:t>
      </w:r>
      <w:proofErr w:type="spellEnd"/>
      <w:r w:rsidRPr="000D427E">
        <w:rPr>
          <w:sz w:val="22"/>
          <w:szCs w:val="22"/>
        </w:rPr>
        <w:t xml:space="preserve"> </w:t>
      </w:r>
      <w:proofErr w:type="spellStart"/>
      <w:r w:rsidRPr="000D427E">
        <w:rPr>
          <w:sz w:val="22"/>
          <w:szCs w:val="22"/>
        </w:rPr>
        <w:t>co</w:t>
      </w:r>
      <w:r w:rsidRPr="000D427E">
        <w:rPr>
          <w:spacing w:val="-2"/>
          <w:sz w:val="22"/>
          <w:szCs w:val="22"/>
        </w:rPr>
        <w:t>n</w:t>
      </w:r>
      <w:r w:rsidRPr="000D427E">
        <w:rPr>
          <w:spacing w:val="1"/>
          <w:sz w:val="22"/>
          <w:szCs w:val="22"/>
        </w:rPr>
        <w:t>t</w:t>
      </w:r>
      <w:r w:rsidRPr="000D427E">
        <w:rPr>
          <w:sz w:val="22"/>
          <w:szCs w:val="22"/>
        </w:rPr>
        <w:t>oh</w:t>
      </w:r>
      <w:proofErr w:type="spellEnd"/>
      <w:r w:rsidRPr="000D427E">
        <w:rPr>
          <w:sz w:val="22"/>
          <w:szCs w:val="22"/>
        </w:rPr>
        <w:t xml:space="preserve"> </w:t>
      </w:r>
      <w:proofErr w:type="spellStart"/>
      <w:r w:rsidRPr="000D427E">
        <w:rPr>
          <w:sz w:val="22"/>
          <w:szCs w:val="22"/>
        </w:rPr>
        <w:t>p</w:t>
      </w:r>
      <w:r w:rsidRPr="000D427E">
        <w:rPr>
          <w:spacing w:val="-2"/>
          <w:sz w:val="22"/>
          <w:szCs w:val="22"/>
        </w:rPr>
        <w:t>e</w:t>
      </w:r>
      <w:r w:rsidRPr="000D427E">
        <w:rPr>
          <w:sz w:val="22"/>
          <w:szCs w:val="22"/>
        </w:rPr>
        <w:t>nu</w:t>
      </w:r>
      <w:r w:rsidRPr="000D427E">
        <w:rPr>
          <w:spacing w:val="-1"/>
          <w:sz w:val="22"/>
          <w:szCs w:val="22"/>
        </w:rPr>
        <w:t>l</w:t>
      </w:r>
      <w:r w:rsidRPr="000D427E">
        <w:rPr>
          <w:spacing w:val="1"/>
          <w:sz w:val="22"/>
          <w:szCs w:val="22"/>
        </w:rPr>
        <w:t>i</w:t>
      </w:r>
      <w:r w:rsidRPr="000D427E">
        <w:rPr>
          <w:spacing w:val="-2"/>
          <w:sz w:val="22"/>
          <w:szCs w:val="22"/>
        </w:rPr>
        <w:t>s</w:t>
      </w:r>
      <w:r w:rsidRPr="000D427E">
        <w:rPr>
          <w:sz w:val="22"/>
          <w:szCs w:val="22"/>
        </w:rPr>
        <w:t>an</w:t>
      </w:r>
      <w:proofErr w:type="spellEnd"/>
      <w:r w:rsidRPr="000D427E">
        <w:rPr>
          <w:sz w:val="22"/>
          <w:szCs w:val="22"/>
        </w:rPr>
        <w:t xml:space="preserve"> </w:t>
      </w:r>
      <w:proofErr w:type="spellStart"/>
      <w:r w:rsidRPr="000D427E">
        <w:rPr>
          <w:sz w:val="22"/>
          <w:szCs w:val="22"/>
        </w:rPr>
        <w:t>da</w:t>
      </w:r>
      <w:r w:rsidRPr="000D427E">
        <w:rPr>
          <w:spacing w:val="1"/>
          <w:sz w:val="22"/>
          <w:szCs w:val="22"/>
        </w:rPr>
        <w:t>f</w:t>
      </w:r>
      <w:r w:rsidRPr="000D427E">
        <w:rPr>
          <w:spacing w:val="-1"/>
          <w:sz w:val="22"/>
          <w:szCs w:val="22"/>
        </w:rPr>
        <w:t>t</w:t>
      </w:r>
      <w:r w:rsidRPr="000D427E">
        <w:rPr>
          <w:sz w:val="22"/>
          <w:szCs w:val="22"/>
        </w:rPr>
        <w:t>ar</w:t>
      </w:r>
      <w:proofErr w:type="spellEnd"/>
      <w:r w:rsidRPr="000D427E">
        <w:rPr>
          <w:spacing w:val="-1"/>
          <w:sz w:val="22"/>
          <w:szCs w:val="22"/>
        </w:rPr>
        <w:t xml:space="preserve"> </w:t>
      </w:r>
      <w:proofErr w:type="spellStart"/>
      <w:r w:rsidRPr="000D427E">
        <w:rPr>
          <w:sz w:val="22"/>
          <w:szCs w:val="22"/>
        </w:rPr>
        <w:t>pu</w:t>
      </w:r>
      <w:r w:rsidRPr="000D427E">
        <w:rPr>
          <w:spacing w:val="-2"/>
          <w:sz w:val="22"/>
          <w:szCs w:val="22"/>
        </w:rPr>
        <w:t>s</w:t>
      </w:r>
      <w:r w:rsidRPr="000D427E">
        <w:rPr>
          <w:spacing w:val="1"/>
          <w:sz w:val="22"/>
          <w:szCs w:val="22"/>
        </w:rPr>
        <w:t>t</w:t>
      </w:r>
      <w:r w:rsidRPr="000D427E">
        <w:rPr>
          <w:sz w:val="22"/>
          <w:szCs w:val="22"/>
        </w:rPr>
        <w:t>a</w:t>
      </w:r>
      <w:r w:rsidRPr="000D427E">
        <w:rPr>
          <w:spacing w:val="-2"/>
          <w:sz w:val="22"/>
          <w:szCs w:val="22"/>
        </w:rPr>
        <w:t>k</w:t>
      </w:r>
      <w:r w:rsidRPr="000D427E">
        <w:rPr>
          <w:sz w:val="22"/>
          <w:szCs w:val="22"/>
        </w:rPr>
        <w:t>a</w:t>
      </w:r>
      <w:proofErr w:type="spellEnd"/>
      <w:r w:rsidRPr="000D427E">
        <w:rPr>
          <w:sz w:val="22"/>
          <w:szCs w:val="22"/>
        </w:rPr>
        <w:t>:</w:t>
      </w:r>
    </w:p>
    <w:p w:rsidR="00C834AC" w:rsidRPr="000D427E" w:rsidRDefault="00C834AC">
      <w:pPr>
        <w:spacing w:line="200" w:lineRule="exact"/>
      </w:pPr>
    </w:p>
    <w:p w:rsidR="00C834AC" w:rsidRPr="000D427E" w:rsidRDefault="00C834AC">
      <w:pPr>
        <w:spacing w:before="13" w:line="240" w:lineRule="exact"/>
        <w:rPr>
          <w:sz w:val="24"/>
          <w:szCs w:val="24"/>
        </w:rPr>
      </w:pPr>
    </w:p>
    <w:p w:rsidR="0083413C" w:rsidRPr="000D427E" w:rsidRDefault="0083413C" w:rsidP="0083413C">
      <w:pPr>
        <w:spacing w:before="2" w:line="240" w:lineRule="exact"/>
        <w:ind w:left="567" w:hanging="567"/>
        <w:jc w:val="both"/>
        <w:rPr>
          <w:sz w:val="24"/>
          <w:szCs w:val="24"/>
        </w:rPr>
      </w:pPr>
      <w:proofErr w:type="spellStart"/>
      <w:proofErr w:type="gramStart"/>
      <w:r w:rsidRPr="000D427E">
        <w:rPr>
          <w:color w:val="222222"/>
          <w:sz w:val="24"/>
          <w:szCs w:val="24"/>
          <w:shd w:val="clear" w:color="auto" w:fill="FFFFFF"/>
        </w:rPr>
        <w:t>Cecep</w:t>
      </w:r>
      <w:proofErr w:type="spellEnd"/>
      <w:r w:rsidRPr="000D427E">
        <w:rPr>
          <w:color w:val="222222"/>
          <w:sz w:val="24"/>
          <w:szCs w:val="24"/>
          <w:shd w:val="clear" w:color="auto" w:fill="FFFFFF"/>
        </w:rPr>
        <w:t xml:space="preserve">, H., </w:t>
      </w:r>
      <w:proofErr w:type="spellStart"/>
      <w:r w:rsidRPr="000D427E">
        <w:rPr>
          <w:color w:val="222222"/>
          <w:sz w:val="24"/>
          <w:szCs w:val="24"/>
          <w:shd w:val="clear" w:color="auto" w:fill="FFFFFF"/>
        </w:rPr>
        <w:t>Subakti</w:t>
      </w:r>
      <w:proofErr w:type="spellEnd"/>
      <w:r w:rsidRPr="000D427E">
        <w:rPr>
          <w:color w:val="222222"/>
          <w:sz w:val="24"/>
          <w:szCs w:val="24"/>
          <w:shd w:val="clear" w:color="auto" w:fill="FFFFFF"/>
        </w:rPr>
        <w:t xml:space="preserve">, H., </w:t>
      </w:r>
      <w:proofErr w:type="spellStart"/>
      <w:r w:rsidRPr="000D427E">
        <w:rPr>
          <w:color w:val="222222"/>
          <w:sz w:val="24"/>
          <w:szCs w:val="24"/>
          <w:shd w:val="clear" w:color="auto" w:fill="FFFFFF"/>
        </w:rPr>
        <w:t>Nurtanto</w:t>
      </w:r>
      <w:proofErr w:type="spellEnd"/>
      <w:r w:rsidRPr="000D427E">
        <w:rPr>
          <w:color w:val="222222"/>
          <w:sz w:val="24"/>
          <w:szCs w:val="24"/>
          <w:shd w:val="clear" w:color="auto" w:fill="FFFFFF"/>
        </w:rPr>
        <w:t xml:space="preserve">, M., </w:t>
      </w:r>
      <w:proofErr w:type="spellStart"/>
      <w:r w:rsidRPr="000D427E">
        <w:rPr>
          <w:color w:val="222222"/>
          <w:sz w:val="24"/>
          <w:szCs w:val="24"/>
          <w:shd w:val="clear" w:color="auto" w:fill="FFFFFF"/>
        </w:rPr>
        <w:t>Purba</w:t>
      </w:r>
      <w:proofErr w:type="spellEnd"/>
      <w:r w:rsidRPr="000D427E">
        <w:rPr>
          <w:color w:val="222222"/>
          <w:sz w:val="24"/>
          <w:szCs w:val="24"/>
          <w:shd w:val="clear" w:color="auto" w:fill="FFFFFF"/>
        </w:rPr>
        <w:t xml:space="preserve">, S., </w:t>
      </w:r>
      <w:proofErr w:type="spellStart"/>
      <w:r w:rsidRPr="000D427E">
        <w:rPr>
          <w:color w:val="222222"/>
          <w:sz w:val="24"/>
          <w:szCs w:val="24"/>
          <w:shd w:val="clear" w:color="auto" w:fill="FFFFFF"/>
        </w:rPr>
        <w:t>Hasan</w:t>
      </w:r>
      <w:proofErr w:type="spellEnd"/>
      <w:r w:rsidRPr="000D427E">
        <w:rPr>
          <w:color w:val="222222"/>
          <w:sz w:val="24"/>
          <w:szCs w:val="24"/>
          <w:shd w:val="clear" w:color="auto" w:fill="FFFFFF"/>
        </w:rPr>
        <w:t xml:space="preserve">, M., </w:t>
      </w:r>
      <w:proofErr w:type="spellStart"/>
      <w:r w:rsidRPr="000D427E">
        <w:rPr>
          <w:color w:val="222222"/>
          <w:sz w:val="24"/>
          <w:szCs w:val="24"/>
          <w:shd w:val="clear" w:color="auto" w:fill="FFFFFF"/>
        </w:rPr>
        <w:t>Sakirman</w:t>
      </w:r>
      <w:proofErr w:type="spellEnd"/>
      <w:r w:rsidRPr="000D427E">
        <w:rPr>
          <w:color w:val="222222"/>
          <w:sz w:val="24"/>
          <w:szCs w:val="24"/>
          <w:shd w:val="clear" w:color="auto" w:fill="FFFFFF"/>
        </w:rPr>
        <w:t xml:space="preserve">, R., </w:t>
      </w:r>
      <w:proofErr w:type="spellStart"/>
      <w:r w:rsidRPr="000D427E">
        <w:rPr>
          <w:color w:val="222222"/>
          <w:sz w:val="24"/>
          <w:szCs w:val="24"/>
          <w:shd w:val="clear" w:color="auto" w:fill="FFFFFF"/>
        </w:rPr>
        <w:t>Mulyadi</w:t>
      </w:r>
      <w:proofErr w:type="spellEnd"/>
      <w:r w:rsidRPr="000D427E">
        <w:rPr>
          <w:color w:val="222222"/>
          <w:sz w:val="24"/>
          <w:szCs w:val="24"/>
          <w:shd w:val="clear" w:color="auto" w:fill="FFFFFF"/>
        </w:rPr>
        <w:t xml:space="preserve">, D., </w:t>
      </w:r>
      <w:proofErr w:type="spellStart"/>
      <w:r w:rsidRPr="000D427E">
        <w:rPr>
          <w:color w:val="222222"/>
          <w:sz w:val="24"/>
          <w:szCs w:val="24"/>
          <w:shd w:val="clear" w:color="auto" w:fill="FFFFFF"/>
        </w:rPr>
        <w:t>Muntu</w:t>
      </w:r>
      <w:proofErr w:type="spellEnd"/>
      <w:r w:rsidRPr="000D427E">
        <w:rPr>
          <w:color w:val="222222"/>
          <w:sz w:val="24"/>
          <w:szCs w:val="24"/>
          <w:shd w:val="clear" w:color="auto" w:fill="FFFFFF"/>
        </w:rPr>
        <w:t xml:space="preserve">, D.L., Kato, I. and </w:t>
      </w:r>
      <w:proofErr w:type="spellStart"/>
      <w:r w:rsidRPr="000D427E">
        <w:rPr>
          <w:color w:val="222222"/>
          <w:sz w:val="24"/>
          <w:szCs w:val="24"/>
          <w:shd w:val="clear" w:color="auto" w:fill="FFFFFF"/>
        </w:rPr>
        <w:t>Karwanto</w:t>
      </w:r>
      <w:proofErr w:type="spellEnd"/>
      <w:r w:rsidRPr="000D427E">
        <w:rPr>
          <w:color w:val="222222"/>
          <w:sz w:val="24"/>
          <w:szCs w:val="24"/>
          <w:shd w:val="clear" w:color="auto" w:fill="FFFFFF"/>
        </w:rPr>
        <w:t>, K., 2021.</w:t>
      </w:r>
      <w:proofErr w:type="gramEnd"/>
      <w:r w:rsidRPr="000D427E">
        <w:rPr>
          <w:color w:val="222222"/>
          <w:sz w:val="24"/>
          <w:szCs w:val="24"/>
          <w:shd w:val="clear" w:color="auto" w:fill="FFFFFF"/>
        </w:rPr>
        <w:t> </w:t>
      </w:r>
      <w:proofErr w:type="spellStart"/>
      <w:r w:rsidRPr="000D427E">
        <w:rPr>
          <w:i/>
          <w:iCs/>
          <w:color w:val="222222"/>
          <w:sz w:val="24"/>
          <w:szCs w:val="24"/>
          <w:shd w:val="clear" w:color="auto" w:fill="FFFFFF"/>
        </w:rPr>
        <w:t>Manajemen</w:t>
      </w:r>
      <w:proofErr w:type="spellEnd"/>
      <w:r w:rsidRPr="000D427E">
        <w:rPr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D427E">
        <w:rPr>
          <w:i/>
          <w:iCs/>
          <w:color w:val="222222"/>
          <w:sz w:val="24"/>
          <w:szCs w:val="24"/>
          <w:shd w:val="clear" w:color="auto" w:fill="FFFFFF"/>
        </w:rPr>
        <w:t>Supervisi</w:t>
      </w:r>
      <w:proofErr w:type="spellEnd"/>
      <w:r w:rsidRPr="000D427E">
        <w:rPr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D427E">
        <w:rPr>
          <w:i/>
          <w:iCs/>
          <w:color w:val="222222"/>
          <w:sz w:val="24"/>
          <w:szCs w:val="24"/>
          <w:shd w:val="clear" w:color="auto" w:fill="FFFFFF"/>
        </w:rPr>
        <w:t>Pendidikan</w:t>
      </w:r>
      <w:proofErr w:type="spellEnd"/>
      <w:r w:rsidRPr="000D427E">
        <w:rPr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0D427E">
        <w:rPr>
          <w:color w:val="222222"/>
          <w:sz w:val="24"/>
          <w:szCs w:val="24"/>
          <w:shd w:val="clear" w:color="auto" w:fill="FFFFFF"/>
        </w:rPr>
        <w:t>Yayasan</w:t>
      </w:r>
      <w:proofErr w:type="spellEnd"/>
      <w:r w:rsidRPr="000D427E">
        <w:rPr>
          <w:color w:val="222222"/>
          <w:sz w:val="24"/>
          <w:szCs w:val="24"/>
          <w:shd w:val="clear" w:color="auto" w:fill="FFFFFF"/>
        </w:rPr>
        <w:t xml:space="preserve"> Kita </w:t>
      </w:r>
      <w:proofErr w:type="spellStart"/>
      <w:r w:rsidRPr="000D427E">
        <w:rPr>
          <w:color w:val="222222"/>
          <w:sz w:val="24"/>
          <w:szCs w:val="24"/>
          <w:shd w:val="clear" w:color="auto" w:fill="FFFFFF"/>
        </w:rPr>
        <w:t>Menulis</w:t>
      </w:r>
      <w:proofErr w:type="spellEnd"/>
      <w:r w:rsidRPr="000D427E">
        <w:rPr>
          <w:color w:val="222222"/>
          <w:sz w:val="24"/>
          <w:szCs w:val="24"/>
          <w:shd w:val="clear" w:color="auto" w:fill="FFFFFF"/>
        </w:rPr>
        <w:t>.</w:t>
      </w:r>
    </w:p>
    <w:p w:rsidR="0083413C" w:rsidRPr="000D427E" w:rsidRDefault="0083413C" w:rsidP="009A6559">
      <w:pPr>
        <w:spacing w:before="2" w:line="240" w:lineRule="exact"/>
        <w:ind w:left="567" w:hanging="567"/>
        <w:jc w:val="both"/>
        <w:rPr>
          <w:sz w:val="24"/>
          <w:szCs w:val="24"/>
          <w:shd w:val="clear" w:color="auto" w:fill="FFFFFF"/>
        </w:rPr>
      </w:pPr>
    </w:p>
    <w:p w:rsidR="0083413C" w:rsidRPr="000D427E" w:rsidRDefault="0083413C" w:rsidP="009A6559">
      <w:pPr>
        <w:spacing w:before="2" w:line="240" w:lineRule="exact"/>
        <w:ind w:left="567" w:hanging="567"/>
        <w:jc w:val="both"/>
        <w:rPr>
          <w:color w:val="222222"/>
          <w:sz w:val="24"/>
          <w:szCs w:val="24"/>
          <w:shd w:val="clear" w:color="auto" w:fill="FFFFFF"/>
        </w:rPr>
      </w:pPr>
      <w:proofErr w:type="spellStart"/>
      <w:r w:rsidRPr="000D427E">
        <w:rPr>
          <w:color w:val="222222"/>
          <w:sz w:val="24"/>
          <w:szCs w:val="24"/>
          <w:shd w:val="clear" w:color="auto" w:fill="FFFFFF"/>
        </w:rPr>
        <w:t>Harahap</w:t>
      </w:r>
      <w:proofErr w:type="spellEnd"/>
      <w:r w:rsidRPr="000D427E">
        <w:rPr>
          <w:color w:val="222222"/>
          <w:sz w:val="24"/>
          <w:szCs w:val="24"/>
          <w:shd w:val="clear" w:color="auto" w:fill="FFFFFF"/>
        </w:rPr>
        <w:t xml:space="preserve">, C.L.F., 2021. </w:t>
      </w:r>
      <w:proofErr w:type="spellStart"/>
      <w:proofErr w:type="gramStart"/>
      <w:r w:rsidRPr="000D427E">
        <w:rPr>
          <w:color w:val="222222"/>
          <w:sz w:val="24"/>
          <w:szCs w:val="24"/>
          <w:shd w:val="clear" w:color="auto" w:fill="FFFFFF"/>
        </w:rPr>
        <w:t>Pemetaan</w:t>
      </w:r>
      <w:proofErr w:type="spellEnd"/>
      <w:r w:rsidRPr="000D427E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D427E">
        <w:rPr>
          <w:color w:val="222222"/>
          <w:sz w:val="24"/>
          <w:szCs w:val="24"/>
          <w:shd w:val="clear" w:color="auto" w:fill="FFFFFF"/>
        </w:rPr>
        <w:t>dan</w:t>
      </w:r>
      <w:proofErr w:type="spellEnd"/>
      <w:r w:rsidRPr="000D427E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D427E">
        <w:rPr>
          <w:color w:val="222222"/>
          <w:sz w:val="24"/>
          <w:szCs w:val="24"/>
          <w:shd w:val="clear" w:color="auto" w:fill="FFFFFF"/>
        </w:rPr>
        <w:t>Strategi</w:t>
      </w:r>
      <w:proofErr w:type="spellEnd"/>
      <w:r w:rsidRPr="000D427E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D427E">
        <w:rPr>
          <w:color w:val="222222"/>
          <w:sz w:val="24"/>
          <w:szCs w:val="24"/>
          <w:shd w:val="clear" w:color="auto" w:fill="FFFFFF"/>
        </w:rPr>
        <w:t>Pembinaan</w:t>
      </w:r>
      <w:proofErr w:type="spellEnd"/>
      <w:r w:rsidRPr="000D427E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D427E">
        <w:rPr>
          <w:color w:val="222222"/>
          <w:sz w:val="24"/>
          <w:szCs w:val="24"/>
          <w:shd w:val="clear" w:color="auto" w:fill="FFFFFF"/>
        </w:rPr>
        <w:t>Praktik</w:t>
      </w:r>
      <w:proofErr w:type="spellEnd"/>
      <w:r w:rsidRPr="000D427E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D427E">
        <w:rPr>
          <w:color w:val="222222"/>
          <w:sz w:val="24"/>
          <w:szCs w:val="24"/>
          <w:shd w:val="clear" w:color="auto" w:fill="FFFFFF"/>
        </w:rPr>
        <w:t>Farmasi</w:t>
      </w:r>
      <w:proofErr w:type="spellEnd"/>
      <w:r w:rsidRPr="000D427E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D427E">
        <w:rPr>
          <w:color w:val="222222"/>
          <w:sz w:val="24"/>
          <w:szCs w:val="24"/>
          <w:shd w:val="clear" w:color="auto" w:fill="FFFFFF"/>
        </w:rPr>
        <w:t>Komunitas</w:t>
      </w:r>
      <w:proofErr w:type="spellEnd"/>
      <w:r w:rsidRPr="000D427E">
        <w:rPr>
          <w:color w:val="222222"/>
          <w:sz w:val="24"/>
          <w:szCs w:val="24"/>
          <w:shd w:val="clear" w:color="auto" w:fill="FFFFFF"/>
        </w:rPr>
        <w:t xml:space="preserve"> di Kota </w:t>
      </w:r>
      <w:proofErr w:type="spellStart"/>
      <w:r w:rsidRPr="000D427E">
        <w:rPr>
          <w:color w:val="222222"/>
          <w:sz w:val="24"/>
          <w:szCs w:val="24"/>
          <w:shd w:val="clear" w:color="auto" w:fill="FFFFFF"/>
        </w:rPr>
        <w:t>Padangsidimpuan</w:t>
      </w:r>
      <w:proofErr w:type="spellEnd"/>
      <w:r w:rsidRPr="000D427E">
        <w:rPr>
          <w:color w:val="222222"/>
          <w:sz w:val="24"/>
          <w:szCs w:val="24"/>
          <w:shd w:val="clear" w:color="auto" w:fill="FFFFFF"/>
        </w:rPr>
        <w:t>.</w:t>
      </w:r>
      <w:proofErr w:type="gramEnd"/>
    </w:p>
    <w:p w:rsidR="0083413C" w:rsidRPr="000D427E" w:rsidRDefault="0083413C" w:rsidP="009A6559">
      <w:pPr>
        <w:spacing w:before="2" w:line="240" w:lineRule="exact"/>
        <w:ind w:left="567" w:hanging="567"/>
        <w:jc w:val="both"/>
        <w:rPr>
          <w:sz w:val="24"/>
          <w:szCs w:val="24"/>
          <w:shd w:val="clear" w:color="auto" w:fill="FFFFFF"/>
        </w:rPr>
      </w:pPr>
    </w:p>
    <w:p w:rsidR="00C834AC" w:rsidRPr="000D427E" w:rsidRDefault="009A6559" w:rsidP="009A6559">
      <w:pPr>
        <w:spacing w:before="2" w:line="240" w:lineRule="exact"/>
        <w:ind w:left="567" w:hanging="567"/>
        <w:jc w:val="both"/>
        <w:rPr>
          <w:sz w:val="24"/>
          <w:szCs w:val="24"/>
          <w:shd w:val="clear" w:color="auto" w:fill="FFFFFF"/>
        </w:rPr>
      </w:pPr>
      <w:proofErr w:type="gramStart"/>
      <w:r w:rsidRPr="000D427E">
        <w:rPr>
          <w:sz w:val="24"/>
          <w:szCs w:val="24"/>
          <w:shd w:val="clear" w:color="auto" w:fill="FFFFFF"/>
        </w:rPr>
        <w:t xml:space="preserve">Hu, Q., </w:t>
      </w:r>
      <w:proofErr w:type="spellStart"/>
      <w:r w:rsidRPr="000D427E">
        <w:rPr>
          <w:sz w:val="24"/>
          <w:szCs w:val="24"/>
          <w:shd w:val="clear" w:color="auto" w:fill="FFFFFF"/>
        </w:rPr>
        <w:t>Qu</w:t>
      </w:r>
      <w:proofErr w:type="spellEnd"/>
      <w:r w:rsidRPr="000D427E">
        <w:rPr>
          <w:sz w:val="24"/>
          <w:szCs w:val="24"/>
          <w:shd w:val="clear" w:color="auto" w:fill="FFFFFF"/>
        </w:rPr>
        <w:t xml:space="preserve">, C., Xiao, X., Zhang, W., Jiang, Y., Wu, Z., Song, D., </w:t>
      </w:r>
      <w:proofErr w:type="spellStart"/>
      <w:r w:rsidRPr="000D427E">
        <w:rPr>
          <w:sz w:val="24"/>
          <w:szCs w:val="24"/>
          <w:shd w:val="clear" w:color="auto" w:fill="FFFFFF"/>
        </w:rPr>
        <w:t>Peng</w:t>
      </w:r>
      <w:proofErr w:type="spellEnd"/>
      <w:r w:rsidRPr="000D427E">
        <w:rPr>
          <w:sz w:val="24"/>
          <w:szCs w:val="24"/>
          <w:shd w:val="clear" w:color="auto" w:fill="FFFFFF"/>
        </w:rPr>
        <w:t>, X., Ma, X. and Zhao, Y., 2021.</w:t>
      </w:r>
      <w:proofErr w:type="gramEnd"/>
      <w:r w:rsidRPr="000D427E">
        <w:rPr>
          <w:sz w:val="24"/>
          <w:szCs w:val="24"/>
          <w:shd w:val="clear" w:color="auto" w:fill="FFFFFF"/>
        </w:rPr>
        <w:t xml:space="preserve"> Flavonoids on diabetic nephropathy: advances and therapeutic opportunities. </w:t>
      </w:r>
      <w:proofErr w:type="gramStart"/>
      <w:r w:rsidRPr="000D427E">
        <w:rPr>
          <w:i/>
          <w:iCs/>
          <w:sz w:val="24"/>
          <w:szCs w:val="24"/>
          <w:shd w:val="clear" w:color="auto" w:fill="FFFFFF"/>
        </w:rPr>
        <w:t>Chinese medicine</w:t>
      </w:r>
      <w:r w:rsidRPr="000D427E">
        <w:rPr>
          <w:sz w:val="24"/>
          <w:szCs w:val="24"/>
          <w:shd w:val="clear" w:color="auto" w:fill="FFFFFF"/>
        </w:rPr>
        <w:t>, </w:t>
      </w:r>
      <w:r w:rsidRPr="000D427E">
        <w:rPr>
          <w:i/>
          <w:iCs/>
          <w:sz w:val="24"/>
          <w:szCs w:val="24"/>
          <w:shd w:val="clear" w:color="auto" w:fill="FFFFFF"/>
        </w:rPr>
        <w:t>16</w:t>
      </w:r>
      <w:r w:rsidRPr="000D427E">
        <w:rPr>
          <w:sz w:val="24"/>
          <w:szCs w:val="24"/>
          <w:shd w:val="clear" w:color="auto" w:fill="FFFFFF"/>
        </w:rPr>
        <w:t>(1), pp.1-17.</w:t>
      </w:r>
      <w:proofErr w:type="gramEnd"/>
    </w:p>
    <w:p w:rsidR="0083413C" w:rsidRPr="000D427E" w:rsidRDefault="0083413C" w:rsidP="009A6559">
      <w:pPr>
        <w:spacing w:before="2" w:line="240" w:lineRule="exact"/>
        <w:ind w:left="567" w:hanging="567"/>
        <w:jc w:val="both"/>
        <w:rPr>
          <w:color w:val="222222"/>
          <w:sz w:val="24"/>
          <w:szCs w:val="24"/>
          <w:shd w:val="clear" w:color="auto" w:fill="FFFFFF"/>
        </w:rPr>
      </w:pPr>
    </w:p>
    <w:p w:rsidR="00C834AC" w:rsidRPr="000D427E" w:rsidRDefault="0083413C" w:rsidP="0083413C">
      <w:pPr>
        <w:spacing w:before="2" w:line="240" w:lineRule="exact"/>
        <w:ind w:left="567" w:hanging="567"/>
        <w:jc w:val="both"/>
        <w:rPr>
          <w:sz w:val="24"/>
          <w:szCs w:val="24"/>
        </w:rPr>
        <w:sectPr w:rsidR="00C834AC" w:rsidRPr="000D427E">
          <w:type w:val="continuous"/>
          <w:pgSz w:w="11920" w:h="16840"/>
          <w:pgMar w:top="740" w:right="1320" w:bottom="280" w:left="1340" w:header="720" w:footer="720" w:gutter="0"/>
          <w:cols w:num="2" w:space="720" w:equalWidth="0">
            <w:col w:w="4335" w:space="563"/>
            <w:col w:w="4362"/>
          </w:cols>
        </w:sectPr>
      </w:pPr>
      <w:proofErr w:type="spellStart"/>
      <w:r w:rsidRPr="000D427E">
        <w:rPr>
          <w:color w:val="222222"/>
          <w:sz w:val="24"/>
          <w:szCs w:val="24"/>
          <w:shd w:val="clear" w:color="auto" w:fill="FFFFFF"/>
        </w:rPr>
        <w:t>Tomboelu</w:t>
      </w:r>
      <w:proofErr w:type="spellEnd"/>
      <w:r w:rsidRPr="000D427E">
        <w:rPr>
          <w:color w:val="222222"/>
          <w:sz w:val="24"/>
          <w:szCs w:val="24"/>
          <w:shd w:val="clear" w:color="auto" w:fill="FFFFFF"/>
        </w:rPr>
        <w:t xml:space="preserve">, M.H., 2021. </w:t>
      </w:r>
      <w:proofErr w:type="spellStart"/>
      <w:proofErr w:type="gramStart"/>
      <w:r w:rsidRPr="000D427E">
        <w:rPr>
          <w:color w:val="222222"/>
          <w:sz w:val="24"/>
          <w:szCs w:val="24"/>
          <w:shd w:val="clear" w:color="auto" w:fill="FFFFFF"/>
        </w:rPr>
        <w:t>Upaya</w:t>
      </w:r>
      <w:proofErr w:type="spellEnd"/>
      <w:r w:rsidRPr="000D427E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D427E">
        <w:rPr>
          <w:color w:val="222222"/>
          <w:sz w:val="24"/>
          <w:szCs w:val="24"/>
          <w:shd w:val="clear" w:color="auto" w:fill="FFFFFF"/>
        </w:rPr>
        <w:t>Puskesmas</w:t>
      </w:r>
      <w:proofErr w:type="spellEnd"/>
      <w:r w:rsidRPr="000D427E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D427E">
        <w:rPr>
          <w:color w:val="222222"/>
          <w:sz w:val="24"/>
          <w:szCs w:val="24"/>
          <w:shd w:val="clear" w:color="auto" w:fill="FFFFFF"/>
        </w:rPr>
        <w:t>dalam</w:t>
      </w:r>
      <w:proofErr w:type="spellEnd"/>
      <w:r w:rsidRPr="000D427E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D427E">
        <w:rPr>
          <w:color w:val="222222"/>
          <w:sz w:val="24"/>
          <w:szCs w:val="24"/>
          <w:shd w:val="clear" w:color="auto" w:fill="FFFFFF"/>
        </w:rPr>
        <w:t>Mengoptimalkan</w:t>
      </w:r>
      <w:proofErr w:type="spellEnd"/>
      <w:r w:rsidRPr="000D427E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D427E">
        <w:rPr>
          <w:color w:val="222222"/>
          <w:sz w:val="24"/>
          <w:szCs w:val="24"/>
          <w:shd w:val="clear" w:color="auto" w:fill="FFFFFF"/>
        </w:rPr>
        <w:t>Pelayanan</w:t>
      </w:r>
      <w:proofErr w:type="spellEnd"/>
      <w:r w:rsidRPr="000D427E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D427E">
        <w:rPr>
          <w:color w:val="222222"/>
          <w:sz w:val="24"/>
          <w:szCs w:val="24"/>
          <w:shd w:val="clear" w:color="auto" w:fill="FFFFFF"/>
        </w:rPr>
        <w:t>Kebidanan</w:t>
      </w:r>
      <w:proofErr w:type="spellEnd"/>
      <w:r w:rsidRPr="000D427E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D427E">
        <w:rPr>
          <w:color w:val="222222"/>
          <w:sz w:val="24"/>
          <w:szCs w:val="24"/>
          <w:shd w:val="clear" w:color="auto" w:fill="FFFFFF"/>
        </w:rPr>
        <w:t>pada</w:t>
      </w:r>
      <w:proofErr w:type="spellEnd"/>
      <w:r w:rsidRPr="000D427E">
        <w:rPr>
          <w:color w:val="222222"/>
          <w:sz w:val="24"/>
          <w:szCs w:val="24"/>
          <w:shd w:val="clear" w:color="auto" w:fill="FFFFFF"/>
        </w:rPr>
        <w:t xml:space="preserve"> ANC di </w:t>
      </w:r>
      <w:proofErr w:type="spellStart"/>
      <w:r w:rsidRPr="000D427E">
        <w:rPr>
          <w:color w:val="222222"/>
          <w:sz w:val="24"/>
          <w:szCs w:val="24"/>
          <w:shd w:val="clear" w:color="auto" w:fill="FFFFFF"/>
        </w:rPr>
        <w:t>Puskesmas</w:t>
      </w:r>
      <w:proofErr w:type="spellEnd"/>
      <w:r w:rsidRPr="000D427E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D427E">
        <w:rPr>
          <w:color w:val="222222"/>
          <w:sz w:val="24"/>
          <w:szCs w:val="24"/>
          <w:shd w:val="clear" w:color="auto" w:fill="FFFFFF"/>
        </w:rPr>
        <w:t>Potowe</w:t>
      </w:r>
      <w:proofErr w:type="spellEnd"/>
      <w:r w:rsidRPr="000D427E">
        <w:rPr>
          <w:color w:val="222222"/>
          <w:sz w:val="24"/>
          <w:szCs w:val="24"/>
          <w:shd w:val="clear" w:color="auto" w:fill="FFFFFF"/>
        </w:rPr>
        <w:t xml:space="preserve"> Indo.</w:t>
      </w:r>
      <w:proofErr w:type="gramEnd"/>
      <w:r w:rsidRPr="000D427E">
        <w:rPr>
          <w:color w:val="222222"/>
          <w:sz w:val="24"/>
          <w:szCs w:val="24"/>
          <w:shd w:val="clear" w:color="auto" w:fill="FFFFFF"/>
        </w:rPr>
        <w:t> </w:t>
      </w:r>
      <w:proofErr w:type="spellStart"/>
      <w:proofErr w:type="gramStart"/>
      <w:r w:rsidRPr="000D427E">
        <w:rPr>
          <w:i/>
          <w:iCs/>
          <w:color w:val="222222"/>
          <w:sz w:val="24"/>
          <w:szCs w:val="24"/>
          <w:shd w:val="clear" w:color="auto" w:fill="FFFFFF"/>
        </w:rPr>
        <w:t>Jurnal</w:t>
      </w:r>
      <w:proofErr w:type="spellEnd"/>
      <w:r w:rsidRPr="000D427E">
        <w:rPr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D427E">
        <w:rPr>
          <w:i/>
          <w:iCs/>
          <w:color w:val="222222"/>
          <w:sz w:val="24"/>
          <w:szCs w:val="24"/>
          <w:shd w:val="clear" w:color="auto" w:fill="FFFFFF"/>
        </w:rPr>
        <w:t>Ilmiah</w:t>
      </w:r>
      <w:proofErr w:type="spellEnd"/>
      <w:r w:rsidRPr="000D427E">
        <w:rPr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D427E">
        <w:rPr>
          <w:i/>
          <w:iCs/>
          <w:color w:val="222222"/>
          <w:sz w:val="24"/>
          <w:szCs w:val="24"/>
          <w:shd w:val="clear" w:color="auto" w:fill="FFFFFF"/>
        </w:rPr>
        <w:t>Kebidanan</w:t>
      </w:r>
      <w:proofErr w:type="spellEnd"/>
      <w:r w:rsidRPr="000D427E">
        <w:rPr>
          <w:i/>
          <w:iCs/>
          <w:color w:val="222222"/>
          <w:sz w:val="24"/>
          <w:szCs w:val="24"/>
          <w:shd w:val="clear" w:color="auto" w:fill="FFFFFF"/>
        </w:rPr>
        <w:t xml:space="preserve"> Indonesia</w:t>
      </w:r>
      <w:r w:rsidRPr="000D427E">
        <w:rPr>
          <w:color w:val="222222"/>
          <w:sz w:val="24"/>
          <w:szCs w:val="24"/>
          <w:shd w:val="clear" w:color="auto" w:fill="FFFFFF"/>
        </w:rPr>
        <w:t>, </w:t>
      </w:r>
      <w:r w:rsidRPr="000D427E">
        <w:rPr>
          <w:i/>
          <w:iCs/>
          <w:color w:val="222222"/>
          <w:sz w:val="24"/>
          <w:szCs w:val="24"/>
          <w:shd w:val="clear" w:color="auto" w:fill="FFFFFF"/>
        </w:rPr>
        <w:t>11</w:t>
      </w:r>
      <w:r w:rsidRPr="000D427E">
        <w:rPr>
          <w:color w:val="222222"/>
          <w:sz w:val="24"/>
          <w:szCs w:val="24"/>
          <w:shd w:val="clear" w:color="auto" w:fill="FFFFFF"/>
        </w:rPr>
        <w:t>(04), pp.171-178.</w:t>
      </w:r>
      <w:proofErr w:type="gramEnd"/>
    </w:p>
    <w:p w:rsidR="00C834AC" w:rsidRPr="000D427E" w:rsidRDefault="00223B32">
      <w:pPr>
        <w:spacing w:before="7"/>
        <w:ind w:left="3374" w:right="3392"/>
        <w:jc w:val="center"/>
        <w:rPr>
          <w:sz w:val="28"/>
          <w:szCs w:val="28"/>
        </w:rPr>
      </w:pPr>
      <w:r w:rsidRPr="000D427E">
        <w:rPr>
          <w:b/>
          <w:sz w:val="28"/>
          <w:szCs w:val="28"/>
        </w:rPr>
        <w:lastRenderedPageBreak/>
        <w:t>-</w:t>
      </w:r>
      <w:r w:rsidRPr="000D427E">
        <w:rPr>
          <w:b/>
          <w:spacing w:val="69"/>
          <w:sz w:val="28"/>
          <w:szCs w:val="28"/>
        </w:rPr>
        <w:t xml:space="preserve"> </w:t>
      </w:r>
      <w:proofErr w:type="spellStart"/>
      <w:r w:rsidRPr="000D427E">
        <w:rPr>
          <w:b/>
          <w:sz w:val="28"/>
          <w:szCs w:val="28"/>
        </w:rPr>
        <w:t>Se</w:t>
      </w:r>
      <w:r w:rsidRPr="000D427E">
        <w:rPr>
          <w:b/>
          <w:spacing w:val="1"/>
          <w:sz w:val="28"/>
          <w:szCs w:val="28"/>
        </w:rPr>
        <w:t>la</w:t>
      </w:r>
      <w:r w:rsidRPr="000D427E">
        <w:rPr>
          <w:b/>
          <w:spacing w:val="-3"/>
          <w:sz w:val="28"/>
          <w:szCs w:val="28"/>
        </w:rPr>
        <w:t>m</w:t>
      </w:r>
      <w:r w:rsidRPr="000D427E">
        <w:rPr>
          <w:b/>
          <w:spacing w:val="1"/>
          <w:sz w:val="28"/>
          <w:szCs w:val="28"/>
        </w:rPr>
        <w:t>a</w:t>
      </w:r>
      <w:r w:rsidRPr="000D427E">
        <w:rPr>
          <w:b/>
          <w:sz w:val="28"/>
          <w:szCs w:val="28"/>
        </w:rPr>
        <w:t>t</w:t>
      </w:r>
      <w:proofErr w:type="spellEnd"/>
      <w:r w:rsidRPr="000D427E">
        <w:rPr>
          <w:b/>
          <w:sz w:val="28"/>
          <w:szCs w:val="28"/>
        </w:rPr>
        <w:t xml:space="preserve"> </w:t>
      </w:r>
      <w:proofErr w:type="spellStart"/>
      <w:r w:rsidRPr="000D427E">
        <w:rPr>
          <w:b/>
          <w:spacing w:val="-2"/>
          <w:sz w:val="28"/>
          <w:szCs w:val="28"/>
        </w:rPr>
        <w:t>M</w:t>
      </w:r>
      <w:r w:rsidRPr="000D427E">
        <w:rPr>
          <w:b/>
          <w:sz w:val="28"/>
          <w:szCs w:val="28"/>
        </w:rPr>
        <w:t>en</w:t>
      </w:r>
      <w:r w:rsidRPr="000D427E">
        <w:rPr>
          <w:b/>
          <w:spacing w:val="-3"/>
          <w:sz w:val="28"/>
          <w:szCs w:val="28"/>
        </w:rPr>
        <w:t>u</w:t>
      </w:r>
      <w:r w:rsidRPr="000D427E">
        <w:rPr>
          <w:b/>
          <w:spacing w:val="1"/>
          <w:sz w:val="28"/>
          <w:szCs w:val="28"/>
        </w:rPr>
        <w:t>l</w:t>
      </w:r>
      <w:r w:rsidRPr="000D427E">
        <w:rPr>
          <w:b/>
          <w:spacing w:val="-1"/>
          <w:sz w:val="28"/>
          <w:szCs w:val="28"/>
        </w:rPr>
        <w:t>i</w:t>
      </w:r>
      <w:r w:rsidRPr="000D427E">
        <w:rPr>
          <w:b/>
          <w:sz w:val="28"/>
          <w:szCs w:val="28"/>
        </w:rPr>
        <w:t>s</w:t>
      </w:r>
      <w:proofErr w:type="spellEnd"/>
      <w:r w:rsidRPr="000D427E">
        <w:rPr>
          <w:b/>
          <w:spacing w:val="2"/>
          <w:sz w:val="28"/>
          <w:szCs w:val="28"/>
        </w:rPr>
        <w:t xml:space="preserve"> </w:t>
      </w:r>
      <w:r w:rsidRPr="000D427E">
        <w:rPr>
          <w:b/>
          <w:sz w:val="28"/>
          <w:szCs w:val="28"/>
        </w:rPr>
        <w:t>-</w:t>
      </w:r>
    </w:p>
    <w:p w:rsidR="00C834AC" w:rsidRPr="000D427E" w:rsidRDefault="00C834AC">
      <w:pPr>
        <w:spacing w:before="10" w:line="240" w:lineRule="exact"/>
        <w:rPr>
          <w:sz w:val="24"/>
          <w:szCs w:val="24"/>
        </w:rPr>
      </w:pPr>
    </w:p>
    <w:p w:rsidR="00C834AC" w:rsidRPr="000D427E" w:rsidRDefault="00223B32">
      <w:pPr>
        <w:ind w:left="616" w:right="636"/>
        <w:jc w:val="center"/>
        <w:rPr>
          <w:rFonts w:eastAsia="Tahoma"/>
          <w:sz w:val="22"/>
          <w:szCs w:val="22"/>
        </w:rPr>
      </w:pPr>
      <w:proofErr w:type="spellStart"/>
      <w:r w:rsidRPr="000D427E">
        <w:rPr>
          <w:rFonts w:eastAsia="Tahoma"/>
          <w:b/>
          <w:sz w:val="22"/>
          <w:szCs w:val="22"/>
        </w:rPr>
        <w:t>Se</w:t>
      </w:r>
      <w:r w:rsidRPr="000D427E">
        <w:rPr>
          <w:rFonts w:eastAsia="Tahoma"/>
          <w:b/>
          <w:spacing w:val="-1"/>
          <w:sz w:val="22"/>
          <w:szCs w:val="22"/>
        </w:rPr>
        <w:t>k</w:t>
      </w:r>
      <w:r w:rsidRPr="000D427E">
        <w:rPr>
          <w:rFonts w:eastAsia="Tahoma"/>
          <w:b/>
          <w:sz w:val="22"/>
          <w:szCs w:val="22"/>
        </w:rPr>
        <w:t>r</w:t>
      </w:r>
      <w:r w:rsidRPr="000D427E">
        <w:rPr>
          <w:rFonts w:eastAsia="Tahoma"/>
          <w:b/>
          <w:spacing w:val="1"/>
          <w:sz w:val="22"/>
          <w:szCs w:val="22"/>
        </w:rPr>
        <w:t>e</w:t>
      </w:r>
      <w:r w:rsidRPr="000D427E">
        <w:rPr>
          <w:rFonts w:eastAsia="Tahoma"/>
          <w:b/>
          <w:sz w:val="22"/>
          <w:szCs w:val="22"/>
        </w:rPr>
        <w:t>t</w:t>
      </w:r>
      <w:r w:rsidRPr="000D427E">
        <w:rPr>
          <w:rFonts w:eastAsia="Tahoma"/>
          <w:b/>
          <w:spacing w:val="-1"/>
          <w:sz w:val="22"/>
          <w:szCs w:val="22"/>
        </w:rPr>
        <w:t>a</w:t>
      </w:r>
      <w:r w:rsidRPr="000D427E">
        <w:rPr>
          <w:rFonts w:eastAsia="Tahoma"/>
          <w:b/>
          <w:spacing w:val="-2"/>
          <w:sz w:val="22"/>
          <w:szCs w:val="22"/>
        </w:rPr>
        <w:t>r</w:t>
      </w:r>
      <w:r w:rsidRPr="000D427E">
        <w:rPr>
          <w:rFonts w:eastAsia="Tahoma"/>
          <w:b/>
          <w:sz w:val="22"/>
          <w:szCs w:val="22"/>
        </w:rPr>
        <w:t>iat</w:t>
      </w:r>
      <w:proofErr w:type="spellEnd"/>
      <w:r w:rsidRPr="000D427E">
        <w:rPr>
          <w:rFonts w:eastAsia="Tahoma"/>
          <w:b/>
          <w:spacing w:val="1"/>
          <w:sz w:val="22"/>
          <w:szCs w:val="22"/>
        </w:rPr>
        <w:t xml:space="preserve"> </w:t>
      </w:r>
      <w:proofErr w:type="spellStart"/>
      <w:r w:rsidRPr="000D427E">
        <w:rPr>
          <w:rFonts w:eastAsia="Tahoma"/>
          <w:b/>
          <w:spacing w:val="-2"/>
          <w:sz w:val="22"/>
          <w:szCs w:val="22"/>
        </w:rPr>
        <w:t>R</w:t>
      </w:r>
      <w:r w:rsidRPr="000D427E">
        <w:rPr>
          <w:rFonts w:eastAsia="Tahoma"/>
          <w:b/>
          <w:spacing w:val="1"/>
          <w:sz w:val="22"/>
          <w:szCs w:val="22"/>
        </w:rPr>
        <w:t>e</w:t>
      </w:r>
      <w:r w:rsidRPr="000D427E">
        <w:rPr>
          <w:rFonts w:eastAsia="Tahoma"/>
          <w:b/>
          <w:sz w:val="22"/>
          <w:szCs w:val="22"/>
        </w:rPr>
        <w:t>da</w:t>
      </w:r>
      <w:r w:rsidRPr="000D427E">
        <w:rPr>
          <w:rFonts w:eastAsia="Tahoma"/>
          <w:b/>
          <w:spacing w:val="-1"/>
          <w:sz w:val="22"/>
          <w:szCs w:val="22"/>
        </w:rPr>
        <w:t>ks</w:t>
      </w:r>
      <w:r w:rsidRPr="000D427E">
        <w:rPr>
          <w:rFonts w:eastAsia="Tahoma"/>
          <w:b/>
          <w:sz w:val="22"/>
          <w:szCs w:val="22"/>
        </w:rPr>
        <w:t>i</w:t>
      </w:r>
      <w:proofErr w:type="spellEnd"/>
      <w:r w:rsidRPr="000D427E">
        <w:rPr>
          <w:rFonts w:eastAsia="Tahoma"/>
          <w:b/>
          <w:sz w:val="22"/>
          <w:szCs w:val="22"/>
        </w:rPr>
        <w:t xml:space="preserve"> </w:t>
      </w:r>
      <w:proofErr w:type="spellStart"/>
      <w:r w:rsidR="0083413C" w:rsidRPr="000D427E">
        <w:rPr>
          <w:rFonts w:eastAsia="Tahoma"/>
          <w:b/>
          <w:sz w:val="22"/>
          <w:szCs w:val="22"/>
        </w:rPr>
        <w:t>Jurnal</w:t>
      </w:r>
      <w:proofErr w:type="spellEnd"/>
      <w:r w:rsidR="0083413C" w:rsidRPr="000D427E">
        <w:rPr>
          <w:rFonts w:eastAsia="Tahoma"/>
          <w:b/>
          <w:sz w:val="22"/>
          <w:szCs w:val="22"/>
        </w:rPr>
        <w:t xml:space="preserve"> </w:t>
      </w:r>
      <w:proofErr w:type="spellStart"/>
      <w:proofErr w:type="gramStart"/>
      <w:r w:rsidR="0083413C" w:rsidRPr="000D427E">
        <w:rPr>
          <w:rFonts w:eastAsia="Tahoma"/>
          <w:b/>
          <w:sz w:val="22"/>
          <w:szCs w:val="22"/>
        </w:rPr>
        <w:t>Kesehatan</w:t>
      </w:r>
      <w:proofErr w:type="spellEnd"/>
      <w:r w:rsidR="0083413C" w:rsidRPr="000D427E">
        <w:rPr>
          <w:rFonts w:eastAsia="Tahoma"/>
          <w:b/>
          <w:sz w:val="22"/>
          <w:szCs w:val="22"/>
        </w:rPr>
        <w:t xml:space="preserve"> :</w:t>
      </w:r>
      <w:proofErr w:type="gramEnd"/>
      <w:r w:rsidR="0083413C" w:rsidRPr="000D427E">
        <w:rPr>
          <w:rFonts w:eastAsia="Tahoma"/>
          <w:b/>
          <w:sz w:val="22"/>
          <w:szCs w:val="22"/>
        </w:rPr>
        <w:t xml:space="preserve"> </w:t>
      </w:r>
      <w:proofErr w:type="spellStart"/>
      <w:r w:rsidRPr="000D427E">
        <w:rPr>
          <w:rFonts w:eastAsia="Tahoma"/>
          <w:b/>
          <w:spacing w:val="-2"/>
          <w:sz w:val="22"/>
          <w:szCs w:val="22"/>
        </w:rPr>
        <w:t>J</w:t>
      </w:r>
      <w:r w:rsidRPr="000D427E">
        <w:rPr>
          <w:rFonts w:eastAsia="Tahoma"/>
          <w:b/>
          <w:sz w:val="22"/>
          <w:szCs w:val="22"/>
        </w:rPr>
        <w:t>urnal</w:t>
      </w:r>
      <w:proofErr w:type="spellEnd"/>
      <w:r w:rsidRPr="000D427E">
        <w:rPr>
          <w:rFonts w:eastAsia="Tahoma"/>
          <w:b/>
          <w:spacing w:val="2"/>
          <w:sz w:val="22"/>
          <w:szCs w:val="22"/>
        </w:rPr>
        <w:t xml:space="preserve"> </w:t>
      </w:r>
      <w:proofErr w:type="spellStart"/>
      <w:r w:rsidRPr="000D427E">
        <w:rPr>
          <w:rFonts w:eastAsia="Tahoma"/>
          <w:b/>
          <w:spacing w:val="-4"/>
          <w:sz w:val="22"/>
          <w:szCs w:val="22"/>
        </w:rPr>
        <w:t>I</w:t>
      </w:r>
      <w:r w:rsidRPr="000D427E">
        <w:rPr>
          <w:rFonts w:eastAsia="Tahoma"/>
          <w:b/>
          <w:sz w:val="22"/>
          <w:szCs w:val="22"/>
        </w:rPr>
        <w:t>l</w:t>
      </w:r>
      <w:r w:rsidRPr="000D427E">
        <w:rPr>
          <w:rFonts w:eastAsia="Tahoma"/>
          <w:b/>
          <w:spacing w:val="1"/>
          <w:sz w:val="22"/>
          <w:szCs w:val="22"/>
        </w:rPr>
        <w:t>m</w:t>
      </w:r>
      <w:r w:rsidRPr="000D427E">
        <w:rPr>
          <w:rFonts w:eastAsia="Tahoma"/>
          <w:b/>
          <w:spacing w:val="-2"/>
          <w:sz w:val="22"/>
          <w:szCs w:val="22"/>
        </w:rPr>
        <w:t>i</w:t>
      </w:r>
      <w:r w:rsidRPr="000D427E">
        <w:rPr>
          <w:rFonts w:eastAsia="Tahoma"/>
          <w:b/>
          <w:sz w:val="22"/>
          <w:szCs w:val="22"/>
        </w:rPr>
        <w:t>ah</w:t>
      </w:r>
      <w:proofErr w:type="spellEnd"/>
      <w:r w:rsidRPr="000D427E">
        <w:rPr>
          <w:rFonts w:eastAsia="Tahoma"/>
          <w:b/>
          <w:sz w:val="22"/>
          <w:szCs w:val="22"/>
        </w:rPr>
        <w:t xml:space="preserve"> </w:t>
      </w:r>
      <w:r w:rsidR="0083413C" w:rsidRPr="000D427E">
        <w:rPr>
          <w:rFonts w:eastAsia="Tahoma"/>
          <w:b/>
          <w:spacing w:val="-1"/>
          <w:sz w:val="22"/>
          <w:szCs w:val="22"/>
        </w:rPr>
        <w:t>Multi Sciences</w:t>
      </w:r>
    </w:p>
    <w:p w:rsidR="00C834AC" w:rsidRPr="000D427E" w:rsidRDefault="00223B32" w:rsidP="0083413C">
      <w:pPr>
        <w:spacing w:line="240" w:lineRule="exact"/>
        <w:ind w:left="64" w:right="80"/>
        <w:jc w:val="center"/>
        <w:rPr>
          <w:sz w:val="22"/>
          <w:szCs w:val="22"/>
        </w:rPr>
      </w:pPr>
      <w:proofErr w:type="spellStart"/>
      <w:r w:rsidRPr="000D427E">
        <w:rPr>
          <w:spacing w:val="-1"/>
          <w:sz w:val="22"/>
          <w:szCs w:val="22"/>
        </w:rPr>
        <w:t>A</w:t>
      </w:r>
      <w:r w:rsidRPr="000D427E">
        <w:rPr>
          <w:spacing w:val="1"/>
          <w:sz w:val="22"/>
          <w:szCs w:val="22"/>
        </w:rPr>
        <w:t>l</w:t>
      </w:r>
      <w:r w:rsidRPr="000D427E">
        <w:rPr>
          <w:sz w:val="22"/>
          <w:szCs w:val="22"/>
        </w:rPr>
        <w:t>a</w:t>
      </w:r>
      <w:r w:rsidRPr="000D427E">
        <w:rPr>
          <w:spacing w:val="-3"/>
          <w:sz w:val="22"/>
          <w:szCs w:val="22"/>
        </w:rPr>
        <w:t>m</w:t>
      </w:r>
      <w:r w:rsidRPr="000D427E">
        <w:rPr>
          <w:sz w:val="22"/>
          <w:szCs w:val="22"/>
        </w:rPr>
        <w:t>a</w:t>
      </w:r>
      <w:r w:rsidRPr="000D427E">
        <w:rPr>
          <w:spacing w:val="1"/>
          <w:sz w:val="22"/>
          <w:szCs w:val="22"/>
        </w:rPr>
        <w:t>t</w:t>
      </w:r>
      <w:proofErr w:type="spellEnd"/>
      <w:r w:rsidRPr="000D427E">
        <w:rPr>
          <w:sz w:val="22"/>
          <w:szCs w:val="22"/>
        </w:rPr>
        <w:t>:</w:t>
      </w:r>
      <w:r w:rsidRPr="000D427E">
        <w:rPr>
          <w:spacing w:val="2"/>
          <w:sz w:val="22"/>
          <w:szCs w:val="22"/>
        </w:rPr>
        <w:t xml:space="preserve"> </w:t>
      </w:r>
      <w:r w:rsidR="0083413C" w:rsidRPr="000D427E">
        <w:rPr>
          <w:spacing w:val="-3"/>
          <w:sz w:val="22"/>
          <w:szCs w:val="22"/>
        </w:rPr>
        <w:t xml:space="preserve">Jl. </w:t>
      </w:r>
      <w:proofErr w:type="spellStart"/>
      <w:r w:rsidR="0083413C" w:rsidRPr="000D427E">
        <w:rPr>
          <w:spacing w:val="-3"/>
          <w:sz w:val="22"/>
          <w:szCs w:val="22"/>
        </w:rPr>
        <w:t>Demang</w:t>
      </w:r>
      <w:proofErr w:type="spellEnd"/>
      <w:r w:rsidR="0083413C" w:rsidRPr="000D427E">
        <w:rPr>
          <w:spacing w:val="-3"/>
          <w:sz w:val="22"/>
          <w:szCs w:val="22"/>
        </w:rPr>
        <w:t xml:space="preserve"> </w:t>
      </w:r>
      <w:proofErr w:type="spellStart"/>
      <w:r w:rsidR="0083413C" w:rsidRPr="000D427E">
        <w:rPr>
          <w:spacing w:val="-3"/>
          <w:sz w:val="22"/>
          <w:szCs w:val="22"/>
        </w:rPr>
        <w:t>Lebar</w:t>
      </w:r>
      <w:proofErr w:type="spellEnd"/>
      <w:r w:rsidR="0083413C" w:rsidRPr="000D427E">
        <w:rPr>
          <w:spacing w:val="-3"/>
          <w:sz w:val="22"/>
          <w:szCs w:val="22"/>
        </w:rPr>
        <w:t xml:space="preserve"> </w:t>
      </w:r>
      <w:proofErr w:type="spellStart"/>
      <w:r w:rsidR="0083413C" w:rsidRPr="000D427E">
        <w:rPr>
          <w:spacing w:val="-3"/>
          <w:sz w:val="22"/>
          <w:szCs w:val="22"/>
        </w:rPr>
        <w:t>Daun</w:t>
      </w:r>
      <w:proofErr w:type="spellEnd"/>
      <w:r w:rsidR="0083413C" w:rsidRPr="000D427E">
        <w:rPr>
          <w:spacing w:val="-3"/>
          <w:sz w:val="22"/>
          <w:szCs w:val="22"/>
        </w:rPr>
        <w:t xml:space="preserve"> </w:t>
      </w:r>
      <w:proofErr w:type="spellStart"/>
      <w:r w:rsidR="0083413C" w:rsidRPr="000D427E">
        <w:rPr>
          <w:spacing w:val="-3"/>
          <w:sz w:val="22"/>
          <w:szCs w:val="22"/>
        </w:rPr>
        <w:t>Lorok</w:t>
      </w:r>
      <w:proofErr w:type="spellEnd"/>
      <w:r w:rsidR="0083413C" w:rsidRPr="000D427E">
        <w:rPr>
          <w:spacing w:val="-3"/>
          <w:sz w:val="22"/>
          <w:szCs w:val="22"/>
        </w:rPr>
        <w:t xml:space="preserve"> </w:t>
      </w:r>
      <w:proofErr w:type="spellStart"/>
      <w:r w:rsidR="0083413C" w:rsidRPr="000D427E">
        <w:rPr>
          <w:spacing w:val="-3"/>
          <w:sz w:val="22"/>
          <w:szCs w:val="22"/>
        </w:rPr>
        <w:t>Pakio</w:t>
      </w:r>
      <w:proofErr w:type="spellEnd"/>
      <w:r w:rsidR="0083413C" w:rsidRPr="000D427E">
        <w:rPr>
          <w:spacing w:val="-3"/>
          <w:sz w:val="22"/>
          <w:szCs w:val="22"/>
        </w:rPr>
        <w:t xml:space="preserve"> Palembang</w:t>
      </w:r>
    </w:p>
    <w:p w:rsidR="0083413C" w:rsidRPr="000D427E" w:rsidRDefault="00223B32" w:rsidP="0083413C">
      <w:pPr>
        <w:spacing w:before="3" w:line="240" w:lineRule="exact"/>
        <w:ind w:left="1276" w:right="1463" w:firstLine="1"/>
        <w:jc w:val="center"/>
        <w:rPr>
          <w:color w:val="0000FF"/>
          <w:sz w:val="22"/>
          <w:szCs w:val="22"/>
        </w:rPr>
      </w:pPr>
      <w:r w:rsidRPr="000D427E">
        <w:rPr>
          <w:sz w:val="22"/>
          <w:szCs w:val="22"/>
        </w:rPr>
        <w:t>e</w:t>
      </w:r>
      <w:r w:rsidRPr="000D427E">
        <w:rPr>
          <w:spacing w:val="-2"/>
          <w:sz w:val="22"/>
          <w:szCs w:val="22"/>
        </w:rPr>
        <w:t>-</w:t>
      </w:r>
      <w:proofErr w:type="gramStart"/>
      <w:r w:rsidRPr="000D427E">
        <w:rPr>
          <w:spacing w:val="-4"/>
          <w:sz w:val="22"/>
          <w:szCs w:val="22"/>
        </w:rPr>
        <w:t>m</w:t>
      </w:r>
      <w:r w:rsidRPr="000D427E">
        <w:rPr>
          <w:sz w:val="22"/>
          <w:szCs w:val="22"/>
        </w:rPr>
        <w:t>a</w:t>
      </w:r>
      <w:r w:rsidRPr="000D427E">
        <w:rPr>
          <w:spacing w:val="1"/>
          <w:sz w:val="22"/>
          <w:szCs w:val="22"/>
        </w:rPr>
        <w:t>i</w:t>
      </w:r>
      <w:r w:rsidRPr="000D427E">
        <w:rPr>
          <w:sz w:val="22"/>
          <w:szCs w:val="22"/>
        </w:rPr>
        <w:t>l</w:t>
      </w:r>
      <w:r w:rsidRPr="000D427E">
        <w:rPr>
          <w:spacing w:val="1"/>
          <w:sz w:val="22"/>
          <w:szCs w:val="22"/>
        </w:rPr>
        <w:t xml:space="preserve"> </w:t>
      </w:r>
      <w:r w:rsidRPr="000D427E">
        <w:rPr>
          <w:sz w:val="22"/>
          <w:szCs w:val="22"/>
        </w:rPr>
        <w:t>:</w:t>
      </w:r>
      <w:proofErr w:type="gramEnd"/>
      <w:r w:rsidRPr="000D427E">
        <w:rPr>
          <w:sz w:val="22"/>
          <w:szCs w:val="22"/>
        </w:rPr>
        <w:t xml:space="preserve"> </w:t>
      </w:r>
      <w:r w:rsidRPr="000D427E">
        <w:rPr>
          <w:color w:val="0000FF"/>
          <w:spacing w:val="-54"/>
          <w:sz w:val="22"/>
          <w:szCs w:val="22"/>
        </w:rPr>
        <w:t xml:space="preserve"> </w:t>
      </w:r>
      <w:hyperlink r:id="rId15" w:history="1">
        <w:r w:rsidR="0083413C" w:rsidRPr="000D427E">
          <w:rPr>
            <w:rStyle w:val="Hyperlink"/>
            <w:spacing w:val="1"/>
            <w:sz w:val="22"/>
            <w:szCs w:val="22"/>
            <w:u w:color="0000FF"/>
          </w:rPr>
          <w:t>l</w:t>
        </w:r>
        <w:r w:rsidR="0083413C" w:rsidRPr="000D427E">
          <w:rPr>
            <w:rStyle w:val="Hyperlink"/>
            <w:sz w:val="22"/>
            <w:szCs w:val="22"/>
            <w:u w:color="0000FF"/>
          </w:rPr>
          <w:t>pp</w:t>
        </w:r>
        <w:r w:rsidR="0083413C" w:rsidRPr="000D427E">
          <w:rPr>
            <w:rStyle w:val="Hyperlink"/>
            <w:spacing w:val="-4"/>
            <w:sz w:val="22"/>
            <w:szCs w:val="22"/>
            <w:u w:color="0000FF"/>
          </w:rPr>
          <w:t>mstiksitikhadijah</w:t>
        </w:r>
        <w:r w:rsidR="0083413C" w:rsidRPr="000D427E">
          <w:rPr>
            <w:rStyle w:val="Hyperlink"/>
            <w:spacing w:val="-2"/>
            <w:sz w:val="22"/>
            <w:szCs w:val="22"/>
            <w:u w:color="0000FF"/>
          </w:rPr>
          <w:t>@</w:t>
        </w:r>
        <w:r w:rsidR="0083413C" w:rsidRPr="000D427E">
          <w:rPr>
            <w:rStyle w:val="Hyperlink"/>
            <w:sz w:val="22"/>
            <w:szCs w:val="22"/>
            <w:u w:color="0000FF"/>
          </w:rPr>
          <w:t>g</w:t>
        </w:r>
        <w:r w:rsidR="0083413C" w:rsidRPr="000D427E">
          <w:rPr>
            <w:rStyle w:val="Hyperlink"/>
            <w:spacing w:val="-4"/>
            <w:sz w:val="22"/>
            <w:szCs w:val="22"/>
            <w:u w:color="0000FF"/>
          </w:rPr>
          <w:t>m</w:t>
        </w:r>
        <w:r w:rsidR="0083413C" w:rsidRPr="000D427E">
          <w:rPr>
            <w:rStyle w:val="Hyperlink"/>
            <w:sz w:val="22"/>
            <w:szCs w:val="22"/>
            <w:u w:color="0000FF"/>
          </w:rPr>
          <w:t>a</w:t>
        </w:r>
        <w:r w:rsidR="0083413C" w:rsidRPr="000D427E">
          <w:rPr>
            <w:rStyle w:val="Hyperlink"/>
            <w:spacing w:val="1"/>
            <w:sz w:val="22"/>
            <w:szCs w:val="22"/>
            <w:u w:color="0000FF"/>
          </w:rPr>
          <w:t>il</w:t>
        </w:r>
        <w:r w:rsidR="0083413C" w:rsidRPr="000D427E">
          <w:rPr>
            <w:rStyle w:val="Hyperlink"/>
            <w:sz w:val="22"/>
            <w:szCs w:val="22"/>
            <w:u w:color="0000FF"/>
          </w:rPr>
          <w:t>.com</w:t>
        </w:r>
      </w:hyperlink>
      <w:r w:rsidRPr="000D427E">
        <w:rPr>
          <w:color w:val="0000FF"/>
          <w:sz w:val="22"/>
          <w:szCs w:val="22"/>
        </w:rPr>
        <w:t xml:space="preserve"> </w:t>
      </w:r>
    </w:p>
    <w:p w:rsidR="00C834AC" w:rsidRPr="000D427E" w:rsidRDefault="0083413C" w:rsidP="0083413C">
      <w:pPr>
        <w:spacing w:before="3" w:line="240" w:lineRule="exact"/>
        <w:ind w:left="1276" w:right="1463" w:firstLine="1"/>
        <w:jc w:val="center"/>
        <w:rPr>
          <w:sz w:val="22"/>
          <w:szCs w:val="22"/>
        </w:rPr>
      </w:pPr>
      <w:r w:rsidRPr="000D427E">
        <w:t>https://jurnal.stik-sitikhadijah.ac.id/index.php/multiscience</w:t>
      </w:r>
    </w:p>
    <w:p w:rsidR="00C834AC" w:rsidRPr="000D427E" w:rsidRDefault="00C834AC">
      <w:pPr>
        <w:spacing w:line="200" w:lineRule="exact"/>
      </w:pPr>
    </w:p>
    <w:p w:rsidR="00C834AC" w:rsidRPr="000D427E" w:rsidRDefault="00C834AC">
      <w:pPr>
        <w:spacing w:line="200" w:lineRule="exact"/>
      </w:pPr>
    </w:p>
    <w:p w:rsidR="00C834AC" w:rsidRPr="000D427E" w:rsidRDefault="00C834AC">
      <w:pPr>
        <w:spacing w:before="12" w:line="260" w:lineRule="exact"/>
        <w:rPr>
          <w:sz w:val="26"/>
          <w:szCs w:val="26"/>
        </w:rPr>
      </w:pPr>
    </w:p>
    <w:p w:rsidR="00C834AC" w:rsidRPr="000D427E" w:rsidRDefault="00C834AC">
      <w:pPr>
        <w:spacing w:before="32"/>
        <w:ind w:right="118"/>
        <w:jc w:val="right"/>
        <w:rPr>
          <w:sz w:val="22"/>
          <w:szCs w:val="22"/>
        </w:rPr>
      </w:pPr>
    </w:p>
    <w:sectPr w:rsidR="00C834AC" w:rsidRPr="000D427E">
      <w:type w:val="continuous"/>
      <w:pgSz w:w="11920" w:h="16840"/>
      <w:pgMar w:top="74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860" w:rsidRDefault="00FE7860" w:rsidP="00FB64C8">
      <w:r>
        <w:separator/>
      </w:r>
    </w:p>
  </w:endnote>
  <w:endnote w:type="continuationSeparator" w:id="0">
    <w:p w:rsidR="00FE7860" w:rsidRDefault="00FE7860" w:rsidP="00FB6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4C8" w:rsidRDefault="00FB64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4C8" w:rsidRDefault="00FB64C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4C8" w:rsidRDefault="00FB64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860" w:rsidRDefault="00FE7860" w:rsidP="00FB64C8">
      <w:r>
        <w:separator/>
      </w:r>
    </w:p>
  </w:footnote>
  <w:footnote w:type="continuationSeparator" w:id="0">
    <w:p w:rsidR="00FE7860" w:rsidRDefault="00FE7860" w:rsidP="00FB64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4C8" w:rsidRDefault="00FB64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4C8" w:rsidRDefault="00FB64C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4C8" w:rsidRDefault="00FB64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8688C"/>
    <w:multiLevelType w:val="multilevel"/>
    <w:tmpl w:val="36B2D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834AC"/>
    <w:rsid w:val="000D427E"/>
    <w:rsid w:val="00223B32"/>
    <w:rsid w:val="00394DC9"/>
    <w:rsid w:val="0039725F"/>
    <w:rsid w:val="00400A9D"/>
    <w:rsid w:val="0083413C"/>
    <w:rsid w:val="009A6559"/>
    <w:rsid w:val="00C834AC"/>
    <w:rsid w:val="00D43CDC"/>
    <w:rsid w:val="00D75612"/>
    <w:rsid w:val="00DE6577"/>
    <w:rsid w:val="00FB64C8"/>
    <w:rsid w:val="00FE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972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D427E"/>
    <w:rPr>
      <w:rFonts w:asciiTheme="minorHAnsi" w:eastAsiaTheme="minorHAnsi" w:hAnsiTheme="minorHAnsi" w:cstheme="minorBidi"/>
      <w:sz w:val="22"/>
      <w:szCs w:val="22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B64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4C8"/>
  </w:style>
  <w:style w:type="paragraph" w:styleId="Footer">
    <w:name w:val="footer"/>
    <w:basedOn w:val="Normal"/>
    <w:link w:val="FooterChar"/>
    <w:uiPriority w:val="99"/>
    <w:unhideWhenUsed/>
    <w:rsid w:val="00FB64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4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972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D427E"/>
    <w:rPr>
      <w:rFonts w:asciiTheme="minorHAnsi" w:eastAsiaTheme="minorHAnsi" w:hAnsiTheme="minorHAnsi" w:cstheme="minorBidi"/>
      <w:sz w:val="22"/>
      <w:szCs w:val="22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B64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4C8"/>
  </w:style>
  <w:style w:type="paragraph" w:styleId="Footer">
    <w:name w:val="footer"/>
    <w:basedOn w:val="Normal"/>
    <w:link w:val="FooterChar"/>
    <w:uiPriority w:val="99"/>
    <w:unhideWhenUsed/>
    <w:rsid w:val="00FB64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4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nulis@abc.ac.id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lppmstiksitikhadijah@gmail.com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8</cp:revision>
  <dcterms:created xsi:type="dcterms:W3CDTF">2022-06-17T03:47:00Z</dcterms:created>
  <dcterms:modified xsi:type="dcterms:W3CDTF">2022-08-30T07:00:00Z</dcterms:modified>
</cp:coreProperties>
</file>